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FD0" w:rsidRDefault="001904C9">
      <w:pPr>
        <w:jc w:val="center"/>
        <w:rPr>
          <w:rFonts w:ascii="Arial" w:hAnsi="Arial" w:cs="Arial"/>
          <w:sz w:val="20"/>
        </w:rPr>
      </w:pPr>
      <w:r w:rsidRPr="001904C9">
        <w:rPr>
          <w:rFonts w:ascii="Arial" w:hAnsi="Arial" w:cs="Arial"/>
          <w:noProof/>
          <w:sz w:val="20"/>
          <w:lang w:eastAsia="en-US"/>
        </w:rPr>
        <mc:AlternateContent>
          <mc:Choice Requires="wps">
            <w:drawing>
              <wp:anchor distT="0" distB="0" distL="114300" distR="114300" simplePos="0" relativeHeight="251659264" behindDoc="0" locked="0" layoutInCell="1" allowOverlap="1" wp14:anchorId="2BB52547" wp14:editId="5F63D228">
                <wp:simplePos x="0" y="0"/>
                <wp:positionH relativeFrom="column">
                  <wp:align>center</wp:align>
                </wp:positionH>
                <wp:positionV relativeFrom="paragraph">
                  <wp:posOffset>0</wp:posOffset>
                </wp:positionV>
                <wp:extent cx="6888480" cy="12573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257300"/>
                        </a:xfrm>
                        <a:prstGeom prst="rect">
                          <a:avLst/>
                        </a:prstGeom>
                        <a:solidFill>
                          <a:srgbClr val="FFFFFF"/>
                        </a:solidFill>
                        <a:ln w="9525">
                          <a:solidFill>
                            <a:srgbClr val="000000"/>
                          </a:solidFill>
                          <a:miter lim="800000"/>
                          <a:headEnd/>
                          <a:tailEnd/>
                        </a:ln>
                      </wps:spPr>
                      <wps:txbx>
                        <w:txbxContent>
                          <w:p w:rsidR="001904C9" w:rsidRPr="008049A0" w:rsidRDefault="001904C9" w:rsidP="008049A0">
                            <w:pPr>
                              <w:shd w:val="clear" w:color="auto" w:fill="B6DDE8" w:themeFill="accent5" w:themeFillTint="66"/>
                              <w:rPr>
                                <w:rFonts w:ascii="Comic Sans MS" w:hAnsi="Comic Sans MS"/>
                                <w:color w:val="0000FF"/>
                                <w:sz w:val="42"/>
                                <w:szCs w:val="42"/>
                                <w:u w:val="single"/>
                              </w:rPr>
                            </w:pPr>
                            <w:r w:rsidRPr="008049A0">
                              <w:rPr>
                                <w:rFonts w:ascii="Comic Sans MS" w:hAnsi="Comic Sans MS"/>
                                <w:color w:val="0000FF"/>
                                <w:sz w:val="42"/>
                                <w:szCs w:val="42"/>
                                <w:u w:val="single"/>
                              </w:rPr>
                              <w:t>SHARPSVILLE HIGH SCHOOL GUIDANCE OFFICE:</w:t>
                            </w:r>
                          </w:p>
                          <w:p w:rsidR="001904C9" w:rsidRPr="001904C9" w:rsidRDefault="001904C9" w:rsidP="008049A0">
                            <w:pPr>
                              <w:shd w:val="clear" w:color="auto" w:fill="B6DDE8" w:themeFill="accent5" w:themeFillTint="66"/>
                              <w:rPr>
                                <w:rFonts w:ascii="Calisto MT" w:hAnsi="Calisto MT"/>
                                <w:color w:val="0000FF"/>
                                <w:sz w:val="40"/>
                                <w:szCs w:val="40"/>
                              </w:rPr>
                            </w:pPr>
                          </w:p>
                          <w:p w:rsidR="001904C9" w:rsidRPr="001904C9" w:rsidRDefault="00531189" w:rsidP="00531189">
                            <w:pPr>
                              <w:shd w:val="clear" w:color="auto" w:fill="B6DDE8" w:themeFill="accent5" w:themeFillTint="66"/>
                              <w:jc w:val="center"/>
                              <w:rPr>
                                <w:rFonts w:ascii="Calisto MT" w:hAnsi="Calisto MT"/>
                                <w:color w:val="0000FF"/>
                                <w:sz w:val="52"/>
                                <w:szCs w:val="52"/>
                              </w:rPr>
                            </w:pPr>
                            <w:r w:rsidRPr="00531189">
                              <w:rPr>
                                <w:rFonts w:ascii="Calisto MT" w:hAnsi="Calisto MT"/>
                                <w:color w:val="0000FF"/>
                                <w:sz w:val="52"/>
                                <w:szCs w:val="52"/>
                              </w:rPr>
                              <w:t>National</w:t>
                            </w:r>
                            <w:r>
                              <w:rPr>
                                <w:rFonts w:ascii="Calisto MT" w:hAnsi="Calisto MT"/>
                                <w:color w:val="00B050"/>
                                <w:sz w:val="52"/>
                                <w:szCs w:val="52"/>
                              </w:rPr>
                              <w:t xml:space="preserve"> </w:t>
                            </w:r>
                            <w:r w:rsidR="001904C9" w:rsidRPr="001904C9">
                              <w:rPr>
                                <w:rFonts w:ascii="Calisto MT" w:hAnsi="Calisto MT"/>
                                <w:color w:val="0000FF"/>
                                <w:sz w:val="52"/>
                                <w:szCs w:val="52"/>
                              </w:rPr>
                              <w:t>Scholarship Opportunities</w:t>
                            </w:r>
                            <w:r w:rsidR="008049A0">
                              <w:rPr>
                                <w:rFonts w:ascii="Calisto MT" w:hAnsi="Calisto MT"/>
                                <w:color w:val="0000FF"/>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2.4pt;height:9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">
                <v:textbox>
                  <w:txbxContent>
                    <w:p w:rsidR="001904C9" w:rsidRPr="008049A0" w:rsidRDefault="001904C9" w:rsidP="008049A0">
                      <w:pPr>
                        <w:shd w:val="clear" w:color="auto" w:fill="B6DDE8" w:themeFill="accent5" w:themeFillTint="66"/>
                        <w:rPr>
                          <w:rFonts w:ascii="Comic Sans MS" w:hAnsi="Comic Sans MS"/>
                          <w:color w:val="0000FF"/>
                          <w:sz w:val="42"/>
                          <w:szCs w:val="42"/>
                          <w:u w:val="single"/>
                        </w:rPr>
                      </w:pPr>
                      <w:r w:rsidRPr="008049A0">
                        <w:rPr>
                          <w:rFonts w:ascii="Comic Sans MS" w:hAnsi="Comic Sans MS"/>
                          <w:color w:val="0000FF"/>
                          <w:sz w:val="42"/>
                          <w:szCs w:val="42"/>
                          <w:u w:val="single"/>
                        </w:rPr>
                        <w:t>SHARPSVILLE HIGH SCHOOL GUIDANCE OFFICE:</w:t>
                      </w:r>
                    </w:p>
                    <w:p w:rsidR="001904C9" w:rsidRPr="001904C9" w:rsidRDefault="001904C9" w:rsidP="008049A0">
                      <w:pPr>
                        <w:shd w:val="clear" w:color="auto" w:fill="B6DDE8" w:themeFill="accent5" w:themeFillTint="66"/>
                        <w:rPr>
                          <w:rFonts w:ascii="Calisto MT" w:hAnsi="Calisto MT"/>
                          <w:color w:val="0000FF"/>
                          <w:sz w:val="40"/>
                          <w:szCs w:val="40"/>
                        </w:rPr>
                      </w:pPr>
                    </w:p>
                    <w:p w:rsidR="001904C9" w:rsidRPr="001904C9" w:rsidRDefault="00531189" w:rsidP="00531189">
                      <w:pPr>
                        <w:shd w:val="clear" w:color="auto" w:fill="B6DDE8" w:themeFill="accent5" w:themeFillTint="66"/>
                        <w:jc w:val="center"/>
                        <w:rPr>
                          <w:rFonts w:ascii="Calisto MT" w:hAnsi="Calisto MT"/>
                          <w:color w:val="0000FF"/>
                          <w:sz w:val="52"/>
                          <w:szCs w:val="52"/>
                        </w:rPr>
                      </w:pPr>
                      <w:r w:rsidRPr="00531189">
                        <w:rPr>
                          <w:rFonts w:ascii="Calisto MT" w:hAnsi="Calisto MT"/>
                          <w:color w:val="0000FF"/>
                          <w:sz w:val="52"/>
                          <w:szCs w:val="52"/>
                        </w:rPr>
                        <w:t>National</w:t>
                      </w:r>
                      <w:r>
                        <w:rPr>
                          <w:rFonts w:ascii="Calisto MT" w:hAnsi="Calisto MT"/>
                          <w:color w:val="00B050"/>
                          <w:sz w:val="52"/>
                          <w:szCs w:val="52"/>
                        </w:rPr>
                        <w:t xml:space="preserve"> </w:t>
                      </w:r>
                      <w:r w:rsidR="001904C9" w:rsidRPr="001904C9">
                        <w:rPr>
                          <w:rFonts w:ascii="Calisto MT" w:hAnsi="Calisto MT"/>
                          <w:color w:val="0000FF"/>
                          <w:sz w:val="52"/>
                          <w:szCs w:val="52"/>
                        </w:rPr>
                        <w:t>Scholarship Opportunities</w:t>
                      </w:r>
                      <w:r w:rsidR="008049A0">
                        <w:rPr>
                          <w:rFonts w:ascii="Calisto MT" w:hAnsi="Calisto MT"/>
                          <w:color w:val="0000FF"/>
                          <w:sz w:val="52"/>
                          <w:szCs w:val="52"/>
                        </w:rPr>
                        <w:t xml:space="preserve"> </w:t>
                      </w:r>
                    </w:p>
                  </w:txbxContent>
                </v:textbox>
              </v:shape>
            </w:pict>
          </mc:Fallback>
        </mc:AlternateContent>
      </w:r>
    </w:p>
    <w:p w:rsidR="001904C9" w:rsidRDefault="001904C9">
      <w:pPr>
        <w:jc w:val="center"/>
        <w:rPr>
          <w:rFonts w:ascii="Arial" w:hAnsi="Arial" w:cs="Arial"/>
          <w:sz w:val="20"/>
        </w:rPr>
      </w:pPr>
    </w:p>
    <w:p w:rsidR="001904C9" w:rsidRDefault="001904C9">
      <w:pPr>
        <w:jc w:val="center"/>
        <w:rPr>
          <w:rFonts w:ascii="Arial" w:hAnsi="Arial" w:cs="Arial"/>
          <w:sz w:val="20"/>
        </w:rPr>
      </w:pPr>
    </w:p>
    <w:p w:rsidR="001904C9" w:rsidRDefault="001904C9">
      <w:pPr>
        <w:jc w:val="center"/>
        <w:rPr>
          <w:rFonts w:ascii="Arial" w:hAnsi="Arial" w:cs="Arial"/>
          <w:sz w:val="20"/>
        </w:rPr>
      </w:pPr>
    </w:p>
    <w:p w:rsidR="001904C9" w:rsidRDefault="001904C9">
      <w:pPr>
        <w:jc w:val="center"/>
        <w:rPr>
          <w:rFonts w:ascii="Arial" w:hAnsi="Arial" w:cs="Arial"/>
          <w:sz w:val="20"/>
        </w:rPr>
      </w:pPr>
    </w:p>
    <w:p w:rsidR="001904C9" w:rsidRDefault="001904C9">
      <w:pPr>
        <w:jc w:val="center"/>
        <w:rPr>
          <w:rFonts w:ascii="Arial" w:hAnsi="Arial" w:cs="Arial"/>
          <w:sz w:val="20"/>
        </w:rPr>
      </w:pPr>
    </w:p>
    <w:p w:rsidR="001904C9" w:rsidRDefault="001904C9">
      <w:pPr>
        <w:jc w:val="center"/>
        <w:rPr>
          <w:rFonts w:ascii="Arial" w:hAnsi="Arial" w:cs="Arial"/>
          <w:sz w:val="20"/>
        </w:rPr>
      </w:pPr>
    </w:p>
    <w:p w:rsidR="001904C9" w:rsidRDefault="001904C9">
      <w:pPr>
        <w:jc w:val="center"/>
        <w:rPr>
          <w:rFonts w:ascii="Arial" w:hAnsi="Arial" w:cs="Arial"/>
          <w:sz w:val="20"/>
        </w:rPr>
      </w:pPr>
    </w:p>
    <w:p w:rsidR="008049A0" w:rsidRDefault="008049A0" w:rsidP="008049A0">
      <w:pPr>
        <w:rPr>
          <w:rFonts w:ascii="Arial" w:hAnsi="Arial" w:cs="Arial"/>
          <w:sz w:val="20"/>
        </w:rPr>
      </w:pPr>
    </w:p>
    <w:p w:rsidR="008049A0" w:rsidRDefault="008049A0">
      <w:pPr>
        <w:jc w:val="center"/>
        <w:rPr>
          <w:rFonts w:ascii="Arial" w:hAnsi="Arial" w:cs="Arial"/>
          <w:sz w:val="20"/>
        </w:rPr>
      </w:pPr>
    </w:p>
    <w:p w:rsidR="00B26FD0" w:rsidRPr="00C4533E" w:rsidRDefault="00B26FD0">
      <w:pPr>
        <w:jc w:val="center"/>
        <w:rPr>
          <w:rFonts w:ascii="Calisto MT" w:hAnsi="Calisto MT" w:cs="Arial"/>
          <w:b/>
        </w:rPr>
      </w:pPr>
      <w:r w:rsidRPr="00C4533E">
        <w:rPr>
          <w:rFonts w:ascii="Calisto MT" w:hAnsi="Calisto MT" w:cs="Arial"/>
          <w:b/>
        </w:rPr>
        <w:t>Sharpsville High School CEEB Code 394525</w:t>
      </w:r>
    </w:p>
    <w:p w:rsidR="00B26FD0" w:rsidRDefault="00B26FD0">
      <w:pPr>
        <w:rPr>
          <w:rFonts w:ascii="Arial" w:hAnsi="Arial" w:cs="Arial"/>
          <w:sz w:val="20"/>
        </w:rPr>
      </w:pPr>
    </w:p>
    <w:p w:rsidR="00B26FD0" w:rsidRDefault="00B26FD0">
      <w:pPr>
        <w:rPr>
          <w:rFonts w:ascii="Arial" w:hAnsi="Arial" w:cs="Arial"/>
        </w:rPr>
      </w:pPr>
      <w:r>
        <w:rPr>
          <w:rFonts w:ascii="Arial" w:hAnsi="Arial" w:cs="Arial"/>
        </w:rPr>
        <w:t>*************************************************************************************************************</w:t>
      </w:r>
    </w:p>
    <w:p w:rsidR="000973C8" w:rsidRPr="000973C8" w:rsidRDefault="000973C8" w:rsidP="00402F74">
      <w:pPr>
        <w:pStyle w:val="ListParagraph"/>
        <w:numPr>
          <w:ilvl w:val="0"/>
          <w:numId w:val="65"/>
        </w:numPr>
        <w:rPr>
          <w:rFonts w:ascii="Comic Sans MS" w:hAnsi="Comic Sans MS" w:cs="Arial"/>
          <w:color w:val="0D0D0D" w:themeColor="text1" w:themeTint="F2"/>
          <w:sz w:val="20"/>
          <w:szCs w:val="20"/>
        </w:rPr>
      </w:pPr>
      <w:r w:rsidRPr="000973C8">
        <w:rPr>
          <w:rFonts w:ascii="Comic Sans MS" w:hAnsi="Comic Sans MS" w:cs="Arial"/>
          <w:b/>
          <w:color w:val="0D0D0D" w:themeColor="text1" w:themeTint="F2"/>
          <w:sz w:val="20"/>
          <w:szCs w:val="20"/>
        </w:rPr>
        <w:t>National Scholarship Website</w:t>
      </w:r>
      <w:r w:rsidRPr="000973C8">
        <w:rPr>
          <w:rFonts w:ascii="Comic Sans MS" w:hAnsi="Comic Sans MS" w:cs="Arial"/>
          <w:color w:val="0D0D0D" w:themeColor="text1" w:themeTint="F2"/>
          <w:sz w:val="20"/>
          <w:szCs w:val="20"/>
        </w:rPr>
        <w:t xml:space="preserve"> -  </w:t>
      </w:r>
      <w:r w:rsidRPr="000973C8">
        <w:rPr>
          <w:rFonts w:ascii="Comic Sans MS" w:hAnsi="Comic Sans MS" w:cs="Arial"/>
          <w:b/>
          <w:color w:val="0D0D0D" w:themeColor="text1" w:themeTint="F2"/>
          <w:sz w:val="20"/>
          <w:szCs w:val="20"/>
          <w:u w:val="single"/>
        </w:rPr>
        <w:t>www.fastweb.com</w:t>
      </w:r>
    </w:p>
    <w:p w:rsidR="000973C8" w:rsidRPr="00DC1AAE" w:rsidRDefault="000973C8" w:rsidP="00402F74">
      <w:pPr>
        <w:pStyle w:val="ListParagraph"/>
        <w:numPr>
          <w:ilvl w:val="0"/>
          <w:numId w:val="65"/>
        </w:numPr>
        <w:rPr>
          <w:rFonts w:ascii="Comic Sans MS" w:hAnsi="Comic Sans MS" w:cs="Arial"/>
          <w:color w:val="0000FF"/>
          <w:sz w:val="20"/>
          <w:szCs w:val="20"/>
        </w:rPr>
      </w:pPr>
      <w:r w:rsidRPr="00DC1AAE">
        <w:rPr>
          <w:rFonts w:ascii="Comic Sans MS" w:hAnsi="Comic Sans MS" w:cs="Arial"/>
          <w:color w:val="0000FF"/>
          <w:sz w:val="20"/>
          <w:szCs w:val="20"/>
        </w:rPr>
        <w:t xml:space="preserve">College/Career and Financial planning at </w:t>
      </w:r>
      <w:r w:rsidRPr="00DC1AAE">
        <w:rPr>
          <w:rFonts w:ascii="Comic Sans MS" w:hAnsi="Comic Sans MS" w:cs="Arial"/>
          <w:b/>
          <w:color w:val="0000FF"/>
          <w:sz w:val="20"/>
          <w:szCs w:val="20"/>
          <w:u w:val="single"/>
        </w:rPr>
        <w:t>www.EducationPlanner.org</w:t>
      </w:r>
    </w:p>
    <w:p w:rsidR="000973C8" w:rsidRPr="00DC1AAE" w:rsidRDefault="00DC1AAE" w:rsidP="00DC1AAE">
      <w:pPr>
        <w:numPr>
          <w:ilvl w:val="0"/>
          <w:numId w:val="65"/>
        </w:numPr>
        <w:rPr>
          <w:rFonts w:ascii="Comic Sans MS" w:hAnsi="Comic Sans MS" w:cs="Arial"/>
          <w:color w:val="0000FF"/>
          <w:sz w:val="20"/>
          <w:szCs w:val="20"/>
        </w:rPr>
      </w:pPr>
      <w:r w:rsidRPr="00DC1AAE">
        <w:rPr>
          <w:rFonts w:ascii="Comic Sans MS" w:hAnsi="Comic Sans MS" w:cs="Arial"/>
          <w:b/>
          <w:color w:val="0000FF"/>
          <w:sz w:val="20"/>
          <w:szCs w:val="20"/>
          <w:u w:val="single"/>
        </w:rPr>
        <w:t xml:space="preserve">Abbott &amp; </w:t>
      </w:r>
      <w:proofErr w:type="spellStart"/>
      <w:r w:rsidRPr="00DC1AAE">
        <w:rPr>
          <w:rFonts w:ascii="Comic Sans MS" w:hAnsi="Comic Sans MS" w:cs="Arial"/>
          <w:b/>
          <w:color w:val="0000FF"/>
          <w:sz w:val="20"/>
          <w:szCs w:val="20"/>
          <w:u w:val="single"/>
        </w:rPr>
        <w:t>Fenner</w:t>
      </w:r>
      <w:proofErr w:type="spellEnd"/>
      <w:r w:rsidRPr="00DC1AAE">
        <w:rPr>
          <w:rFonts w:ascii="Comic Sans MS" w:hAnsi="Comic Sans MS" w:cs="Arial"/>
          <w:color w:val="0000FF"/>
          <w:sz w:val="20"/>
          <w:szCs w:val="20"/>
        </w:rPr>
        <w:t xml:space="preserve"> Business Consultants are pleased to be able to continue with our scholarship program for the 6th year. We will be awarding up to $1,000 to the winner(s) each year. Scholarship Deadline   </w:t>
      </w:r>
      <w:proofErr w:type="gramStart"/>
      <w:r w:rsidRPr="00DC1AAE">
        <w:rPr>
          <w:rFonts w:ascii="Comic Sans MS" w:hAnsi="Comic Sans MS" w:cs="Arial"/>
          <w:color w:val="0000FF"/>
          <w:sz w:val="20"/>
          <w:szCs w:val="20"/>
        </w:rPr>
        <w:t>-  June</w:t>
      </w:r>
      <w:proofErr w:type="gramEnd"/>
      <w:r w:rsidRPr="00DC1AAE">
        <w:rPr>
          <w:rFonts w:ascii="Comic Sans MS" w:hAnsi="Comic Sans MS" w:cs="Arial"/>
          <w:color w:val="0000FF"/>
          <w:sz w:val="20"/>
          <w:szCs w:val="20"/>
        </w:rPr>
        <w:t xml:space="preserve"> 14, 2013. Students will submit an essay on the topic that appears on the scholarship page of our web site:  http://</w:t>
      </w:r>
      <w:r w:rsidRPr="00DC1AAE">
        <w:rPr>
          <w:rFonts w:ascii="Comic Sans MS" w:hAnsi="Comic Sans MS" w:cs="Arial"/>
          <w:b/>
          <w:color w:val="0000FF"/>
          <w:sz w:val="20"/>
          <w:szCs w:val="20"/>
          <w:u w:val="single"/>
        </w:rPr>
        <w:t>www.abbottandfenner.com/scholarships.htm</w:t>
      </w:r>
    </w:p>
    <w:p w:rsidR="00F10C85" w:rsidRPr="00DC1AAE" w:rsidRDefault="00F10C85" w:rsidP="00402F74">
      <w:pPr>
        <w:numPr>
          <w:ilvl w:val="0"/>
          <w:numId w:val="65"/>
        </w:numPr>
        <w:suppressAutoHyphens w:val="0"/>
        <w:snapToGrid w:val="0"/>
        <w:rPr>
          <w:rFonts w:ascii="Comic Sans MS" w:hAnsi="Comic Sans MS" w:cs="Arial"/>
          <w:iCs/>
          <w:color w:val="0D0D0D" w:themeColor="text1" w:themeTint="F2"/>
          <w:sz w:val="20"/>
          <w:szCs w:val="20"/>
          <w:u w:val="single"/>
        </w:rPr>
      </w:pPr>
      <w:r w:rsidRPr="00C4533E">
        <w:rPr>
          <w:rFonts w:ascii="Comic Sans MS" w:hAnsi="Comic Sans MS" w:cs="Arial"/>
          <w:b/>
          <w:color w:val="0D0D0D" w:themeColor="text1" w:themeTint="F2"/>
          <w:sz w:val="20"/>
          <w:szCs w:val="20"/>
          <w:u w:val="single"/>
        </w:rPr>
        <w:t xml:space="preserve">ALA Viral Video </w:t>
      </w:r>
      <w:r w:rsidR="002A1BED" w:rsidRPr="00C4533E">
        <w:rPr>
          <w:rFonts w:ascii="Comic Sans MS" w:hAnsi="Comic Sans MS" w:cs="Arial"/>
          <w:b/>
          <w:color w:val="0D0D0D" w:themeColor="text1" w:themeTint="F2"/>
          <w:sz w:val="20"/>
          <w:szCs w:val="20"/>
          <w:u w:val="single"/>
        </w:rPr>
        <w:t xml:space="preserve">$1500 </w:t>
      </w:r>
      <w:r w:rsidRPr="00C4533E">
        <w:rPr>
          <w:rFonts w:ascii="Comic Sans MS" w:hAnsi="Comic Sans MS" w:cs="Arial"/>
          <w:b/>
          <w:color w:val="0D0D0D" w:themeColor="text1" w:themeTint="F2"/>
          <w:sz w:val="20"/>
          <w:szCs w:val="20"/>
          <w:u w:val="single"/>
        </w:rPr>
        <w:t>Scholarship Contest</w:t>
      </w:r>
      <w:r w:rsidRPr="00B23C6C">
        <w:rPr>
          <w:rFonts w:ascii="Comic Sans MS" w:hAnsi="Comic Sans MS" w:cs="Arial"/>
          <w:color w:val="0D0D0D" w:themeColor="text1" w:themeTint="F2"/>
          <w:sz w:val="20"/>
          <w:szCs w:val="20"/>
        </w:rPr>
        <w:t xml:space="preserve"> is open to high school and college students. To enter, you must create and submit a viral video / public service announcement, of up to 240 seconds, on any topic covering public safety.  </w:t>
      </w:r>
      <w:r w:rsidR="002A1BED" w:rsidRPr="00DC1AAE">
        <w:rPr>
          <w:rFonts w:ascii="Comic Sans MS" w:hAnsi="Comic Sans MS" w:cs="Arial"/>
          <w:b/>
          <w:color w:val="0D0D0D" w:themeColor="text1" w:themeTint="F2"/>
          <w:sz w:val="20"/>
          <w:szCs w:val="20"/>
          <w:u w:val="single"/>
        </w:rPr>
        <w:t>www.americanlawyeracademy.com/viral-video-scholarship-contest</w:t>
      </w:r>
      <w:r w:rsidRPr="00DC1AAE">
        <w:rPr>
          <w:rFonts w:ascii="Comic Sans MS" w:hAnsi="Comic Sans MS" w:cs="Arial"/>
          <w:color w:val="0D0D0D" w:themeColor="text1" w:themeTint="F2"/>
          <w:sz w:val="20"/>
          <w:szCs w:val="20"/>
          <w:u w:val="single"/>
        </w:rPr>
        <w:t xml:space="preserve"> </w:t>
      </w:r>
    </w:p>
    <w:p w:rsidR="00337110" w:rsidRPr="00C4533E" w:rsidRDefault="00337110" w:rsidP="00402F74">
      <w:pPr>
        <w:numPr>
          <w:ilvl w:val="0"/>
          <w:numId w:val="65"/>
        </w:numPr>
        <w:suppressAutoHyphens w:val="0"/>
        <w:snapToGrid w:val="0"/>
        <w:rPr>
          <w:rFonts w:ascii="Comic Sans MS" w:hAnsi="Comic Sans MS" w:cs="Arial"/>
          <w:b/>
          <w:iCs/>
          <w:color w:val="0000FF"/>
          <w:sz w:val="20"/>
        </w:rPr>
      </w:pPr>
      <w:r w:rsidRPr="00DC1AAE">
        <w:rPr>
          <w:rFonts w:ascii="Comic Sans MS" w:hAnsi="Comic Sans MS" w:cs="Arial"/>
          <w:b/>
          <w:iCs/>
          <w:color w:val="0000FF"/>
          <w:sz w:val="20"/>
          <w:szCs w:val="20"/>
          <w:u w:val="single"/>
        </w:rPr>
        <w:t xml:space="preserve">Alfred G. and Elma M. </w:t>
      </w:r>
      <w:proofErr w:type="spellStart"/>
      <w:r w:rsidRPr="00DC1AAE">
        <w:rPr>
          <w:rFonts w:ascii="Comic Sans MS" w:hAnsi="Comic Sans MS" w:cs="Arial"/>
          <w:b/>
          <w:iCs/>
          <w:color w:val="0000FF"/>
          <w:sz w:val="20"/>
          <w:szCs w:val="20"/>
          <w:u w:val="single"/>
        </w:rPr>
        <w:t>Milotte</w:t>
      </w:r>
      <w:proofErr w:type="spellEnd"/>
      <w:r w:rsidRPr="00DC1AAE">
        <w:rPr>
          <w:rFonts w:ascii="Comic Sans MS" w:hAnsi="Comic Sans MS" w:cs="Arial"/>
          <w:b/>
          <w:iCs/>
          <w:color w:val="0000FF"/>
          <w:sz w:val="20"/>
          <w:szCs w:val="20"/>
          <w:u w:val="single"/>
        </w:rPr>
        <w:t xml:space="preserve"> Scholarship</w:t>
      </w:r>
      <w:r w:rsidRPr="00DC1AAE">
        <w:rPr>
          <w:rFonts w:ascii="Comic Sans MS" w:hAnsi="Comic Sans MS" w:cs="Arial"/>
          <w:b/>
          <w:iCs/>
          <w:color w:val="0000FF"/>
          <w:sz w:val="20"/>
          <w:szCs w:val="20"/>
        </w:rPr>
        <w:t xml:space="preserve"> -G</w:t>
      </w:r>
      <w:r w:rsidRPr="00C4533E">
        <w:rPr>
          <w:rFonts w:ascii="Comic Sans MS" w:hAnsi="Comic Sans MS" w:cs="Arial"/>
          <w:iCs/>
          <w:color w:val="0000FF"/>
          <w:sz w:val="20"/>
          <w:szCs w:val="20"/>
        </w:rPr>
        <w:t>rant o</w:t>
      </w:r>
      <w:r w:rsidR="00DC1AAE">
        <w:rPr>
          <w:rFonts w:ascii="Comic Sans MS" w:hAnsi="Comic Sans MS" w:cs="Arial"/>
          <w:iCs/>
          <w:color w:val="0000FF"/>
          <w:sz w:val="20"/>
          <w:szCs w:val="20"/>
        </w:rPr>
        <w:t xml:space="preserve">f $4000 to high school graduates. </w:t>
      </w:r>
      <w:r w:rsidRPr="00C4533E">
        <w:rPr>
          <w:rFonts w:ascii="Comic Sans MS" w:hAnsi="Comic Sans MS" w:cs="Arial"/>
          <w:iCs/>
          <w:color w:val="0000FF"/>
          <w:sz w:val="20"/>
          <w:szCs w:val="20"/>
        </w:rPr>
        <w:t>Applicants should have been acceptance at a trade school, art school, two-year or four-year college or university for either under</w:t>
      </w:r>
      <w:r w:rsidR="000E2F93" w:rsidRPr="00C4533E">
        <w:rPr>
          <w:rFonts w:ascii="Comic Sans MS" w:hAnsi="Comic Sans MS" w:cs="Arial"/>
          <w:iCs/>
          <w:color w:val="0000FF"/>
          <w:sz w:val="20"/>
          <w:szCs w:val="20"/>
        </w:rPr>
        <w:t xml:space="preserve">graduate or graduate studies. Should demonstrate an interest in Nature. </w:t>
      </w:r>
      <w:r w:rsidR="00C4533E">
        <w:rPr>
          <w:rFonts w:ascii="Comic Sans MS" w:hAnsi="Comic Sans MS" w:cs="Arial"/>
          <w:iCs/>
          <w:color w:val="0000FF"/>
          <w:sz w:val="20"/>
          <w:szCs w:val="20"/>
        </w:rPr>
        <w:t xml:space="preserve"> </w:t>
      </w:r>
      <w:r w:rsidRPr="00C4533E">
        <w:rPr>
          <w:rFonts w:ascii="Comic Sans MS" w:hAnsi="Comic Sans MS" w:cs="Arial"/>
          <w:iCs/>
          <w:color w:val="0000FF"/>
          <w:sz w:val="20"/>
          <w:szCs w:val="20"/>
        </w:rPr>
        <w:t>Web: </w:t>
      </w:r>
      <w:hyperlink r:id="rId7" w:anchor="_blank" w:history="1">
        <w:r w:rsidRPr="00C4533E">
          <w:rPr>
            <w:rStyle w:val="Hyperlink"/>
            <w:rFonts w:ascii="Comic Sans MS" w:hAnsi="Comic Sans MS"/>
            <w:b/>
            <w:sz w:val="20"/>
            <w:szCs w:val="20"/>
            <w:u w:val="none"/>
          </w:rPr>
          <w:t>http://</w:t>
        </w:r>
        <w:r w:rsidRPr="00DC1AAE">
          <w:rPr>
            <w:rStyle w:val="Hyperlink"/>
            <w:rFonts w:ascii="Comic Sans MS" w:hAnsi="Comic Sans MS"/>
            <w:b/>
            <w:sz w:val="20"/>
            <w:szCs w:val="20"/>
          </w:rPr>
          <w:t>www.milotte.org</w:t>
        </w:r>
      </w:hyperlink>
    </w:p>
    <w:p w:rsidR="00C05877" w:rsidRPr="00C4533E" w:rsidRDefault="00C05877">
      <w:pPr>
        <w:rPr>
          <w:rFonts w:ascii="Comic Sans MS" w:hAnsi="Comic Sans MS"/>
          <w:b/>
          <w:vanish/>
          <w:color w:val="0D0D0D" w:themeColor="text1" w:themeTint="F2"/>
          <w:u w:val="single"/>
        </w:rPr>
      </w:pPr>
    </w:p>
    <w:p w:rsidR="00B26FD0" w:rsidRPr="00C4533E" w:rsidRDefault="00B26FD0">
      <w:pPr>
        <w:rPr>
          <w:rFonts w:ascii="Comic Sans MS" w:hAnsi="Comic Sans MS"/>
          <w:b/>
          <w:vanish/>
          <w:color w:val="0D0D0D" w:themeColor="text1" w:themeTint="F2"/>
          <w:u w:val="single"/>
        </w:rPr>
      </w:pPr>
    </w:p>
    <w:p w:rsidR="00DA41A0" w:rsidRPr="00402F74" w:rsidRDefault="00B26FD0" w:rsidP="00402F74">
      <w:pPr>
        <w:pStyle w:val="Heading4"/>
        <w:numPr>
          <w:ilvl w:val="0"/>
          <w:numId w:val="65"/>
        </w:numPr>
        <w:tabs>
          <w:tab w:val="left" w:pos="720"/>
        </w:tabs>
        <w:jc w:val="left"/>
        <w:rPr>
          <w:rFonts w:ascii="Comic Sans MS" w:hAnsi="Comic Sans MS"/>
        </w:rPr>
      </w:pPr>
      <w:r w:rsidRPr="00C4533E">
        <w:rPr>
          <w:rFonts w:ascii="Comic Sans MS" w:hAnsi="Comic Sans MS"/>
          <w:b/>
          <w:i w:val="0"/>
          <w:color w:val="0D0D0D" w:themeColor="text1" w:themeTint="F2"/>
          <w:szCs w:val="20"/>
          <w:u w:val="single"/>
        </w:rPr>
        <w:t>American Fire Sprinkler Association / National Scholarship Essay Contest</w:t>
      </w:r>
      <w:r w:rsidR="00C4533E">
        <w:rPr>
          <w:rFonts w:ascii="Comic Sans MS" w:hAnsi="Comic Sans MS"/>
          <w:b/>
          <w:i w:val="0"/>
          <w:color w:val="0D0D0D" w:themeColor="text1" w:themeTint="F2"/>
          <w:szCs w:val="20"/>
          <w:u w:val="single"/>
        </w:rPr>
        <w:t>:</w:t>
      </w:r>
      <w:r w:rsidRPr="00B23C6C">
        <w:rPr>
          <w:rFonts w:ascii="Comic Sans MS" w:hAnsi="Comic Sans MS"/>
          <w:i w:val="0"/>
          <w:color w:val="0D0D0D" w:themeColor="text1" w:themeTint="F2"/>
          <w:szCs w:val="20"/>
        </w:rPr>
        <w:t xml:space="preserve"> Seven $4000 </w:t>
      </w:r>
      <w:r w:rsidRPr="00B23C6C">
        <w:rPr>
          <w:rFonts w:ascii="Comic Sans MS" w:hAnsi="Comic Sans MS"/>
          <w:i w:val="0"/>
          <w:color w:val="0D0D0D" w:themeColor="text1" w:themeTint="F2"/>
        </w:rPr>
        <w:t xml:space="preserve">Annual awards for graduating high school seniors planning to enroll at a college, university or certified trade school. An essay (700-1000 words) addressing the theme specified by the American Fire Sprinkler </w:t>
      </w:r>
      <w:proofErr w:type="gramStart"/>
      <w:r w:rsidRPr="00B23C6C">
        <w:rPr>
          <w:rFonts w:ascii="Comic Sans MS" w:hAnsi="Comic Sans MS"/>
          <w:i w:val="0"/>
          <w:color w:val="0D0D0D" w:themeColor="text1" w:themeTint="F2"/>
        </w:rPr>
        <w:t xml:space="preserve">Association </w:t>
      </w:r>
      <w:r w:rsidR="00C4533E">
        <w:rPr>
          <w:rFonts w:ascii="Comic Sans MS" w:hAnsi="Comic Sans MS"/>
          <w:i w:val="0"/>
          <w:color w:val="0D0D0D" w:themeColor="text1" w:themeTint="F2"/>
        </w:rPr>
        <w:t>.</w:t>
      </w:r>
      <w:r w:rsidRPr="00B23C6C">
        <w:rPr>
          <w:rFonts w:ascii="Comic Sans MS" w:hAnsi="Comic Sans MS"/>
          <w:i w:val="0"/>
          <w:color w:val="0D0D0D" w:themeColor="text1" w:themeTint="F2"/>
        </w:rPr>
        <w:t> </w:t>
      </w:r>
      <w:proofErr w:type="gramEnd"/>
      <w:r w:rsidRPr="00B23C6C">
        <w:rPr>
          <w:rFonts w:ascii="Comic Sans MS" w:hAnsi="Comic Sans MS"/>
          <w:i w:val="0"/>
          <w:color w:val="0D0D0D" w:themeColor="text1" w:themeTint="F2"/>
        </w:rPr>
        <w:t xml:space="preserve">  </w:t>
      </w:r>
      <w:hyperlink r:id="rId8" w:history="1">
        <w:r w:rsidR="00402F74" w:rsidRPr="00402F74">
          <w:rPr>
            <w:rStyle w:val="Hyperlink"/>
            <w:rFonts w:ascii="Comic Sans MS" w:hAnsi="Comic Sans MS"/>
            <w:b/>
            <w:i w:val="0"/>
            <w:color w:val="auto"/>
          </w:rPr>
          <w:t>www.afsascholarship.org/</w:t>
        </w:r>
      </w:hyperlink>
      <w:r w:rsidR="006C5853" w:rsidRPr="00402F74">
        <w:rPr>
          <w:rFonts w:ascii="Comic Sans MS" w:hAnsi="Comic Sans MS"/>
          <w:i w:val="0"/>
        </w:rPr>
        <w:t xml:space="preserve"> </w:t>
      </w:r>
    </w:p>
    <w:p w:rsidR="00B26FD0" w:rsidRPr="00C4533E" w:rsidRDefault="00B26FD0" w:rsidP="00402F74">
      <w:pPr>
        <w:pStyle w:val="ListParagraph"/>
        <w:numPr>
          <w:ilvl w:val="0"/>
          <w:numId w:val="65"/>
        </w:numPr>
        <w:rPr>
          <w:rFonts w:ascii="Comic Sans MS" w:hAnsi="Comic Sans MS"/>
          <w:b/>
          <w:vanish/>
          <w:color w:val="0000FF"/>
          <w:u w:val="single"/>
        </w:rPr>
      </w:pPr>
    </w:p>
    <w:p w:rsidR="00B26FD0" w:rsidRPr="00C4533E" w:rsidRDefault="00B26FD0" w:rsidP="00402F74">
      <w:pPr>
        <w:numPr>
          <w:ilvl w:val="0"/>
          <w:numId w:val="65"/>
        </w:numPr>
        <w:tabs>
          <w:tab w:val="left" w:pos="720"/>
        </w:tabs>
        <w:rPr>
          <w:rFonts w:ascii="Comic Sans MS" w:hAnsi="Comic Sans MS"/>
          <w:bCs/>
          <w:color w:val="0000FF"/>
          <w:sz w:val="20"/>
          <w:szCs w:val="20"/>
        </w:rPr>
      </w:pPr>
      <w:r w:rsidRPr="00C4533E">
        <w:rPr>
          <w:rFonts w:ascii="Comic Sans MS" w:hAnsi="Comic Sans MS" w:cs="Arial"/>
          <w:b/>
          <w:color w:val="0000FF"/>
          <w:sz w:val="20"/>
          <w:u w:val="single"/>
        </w:rPr>
        <w:t xml:space="preserve">American Legion </w:t>
      </w:r>
      <w:proofErr w:type="gramStart"/>
      <w:r w:rsidRPr="00C4533E">
        <w:rPr>
          <w:rFonts w:ascii="Comic Sans MS" w:hAnsi="Comic Sans MS" w:cs="Arial"/>
          <w:b/>
          <w:color w:val="0000FF"/>
          <w:sz w:val="20"/>
          <w:u w:val="single"/>
        </w:rPr>
        <w:t>Scholarships</w:t>
      </w:r>
      <w:r w:rsidRPr="00C4533E">
        <w:rPr>
          <w:rFonts w:ascii="Comic Sans MS" w:hAnsi="Comic Sans MS" w:cs="Arial"/>
          <w:color w:val="0000FF"/>
        </w:rPr>
        <w:t xml:space="preserve"> </w:t>
      </w:r>
      <w:r w:rsidR="00C4533E">
        <w:rPr>
          <w:rFonts w:ascii="Comic Sans MS" w:hAnsi="Comic Sans MS" w:cs="Arial"/>
          <w:color w:val="0000FF"/>
        </w:rPr>
        <w:t>:</w:t>
      </w:r>
      <w:proofErr w:type="gramEnd"/>
      <w:r w:rsidRPr="00C4533E">
        <w:rPr>
          <w:rFonts w:ascii="Comic Sans MS" w:hAnsi="Comic Sans MS" w:cs="Arial"/>
          <w:color w:val="0000FF"/>
        </w:rPr>
        <w:t xml:space="preserve"> </w:t>
      </w:r>
      <w:r w:rsidRPr="00C4533E">
        <w:rPr>
          <w:rFonts w:ascii="Comic Sans MS" w:hAnsi="Comic Sans MS" w:cs="Arial"/>
          <w:color w:val="0000FF"/>
          <w:sz w:val="20"/>
          <w:szCs w:val="20"/>
        </w:rPr>
        <w:t xml:space="preserve">Several American Legion Scholarships for Pennsylvania High School students </w:t>
      </w:r>
      <w:r w:rsidR="00402F74">
        <w:rPr>
          <w:rFonts w:ascii="Comic Sans MS" w:hAnsi="Comic Sans MS" w:cs="Arial"/>
          <w:color w:val="0000FF"/>
          <w:sz w:val="20"/>
          <w:szCs w:val="20"/>
        </w:rPr>
        <w:t xml:space="preserve">. </w:t>
      </w:r>
      <w:r w:rsidR="00DD75F7" w:rsidRPr="00402F74">
        <w:rPr>
          <w:rFonts w:ascii="Comic Sans MS" w:hAnsi="Comic Sans MS" w:cs="Arial"/>
          <w:b/>
          <w:color w:val="0000FF"/>
          <w:sz w:val="20"/>
          <w:u w:val="single"/>
        </w:rPr>
        <w:t>www.pa-legion.com/programs/student-programs/scolarships</w:t>
      </w:r>
      <w:r w:rsidR="00DD75F7" w:rsidRPr="00402F74">
        <w:rPr>
          <w:rFonts w:ascii="Comic Sans MS" w:hAnsi="Comic Sans MS" w:cs="Arial"/>
          <w:color w:val="0000FF"/>
          <w:sz w:val="20"/>
          <w:u w:val="single"/>
        </w:rPr>
        <w:t>/</w:t>
      </w:r>
      <w:r w:rsidR="00DD75F7" w:rsidRPr="00C4533E">
        <w:rPr>
          <w:rFonts w:ascii="Comic Sans MS" w:hAnsi="Comic Sans MS" w:cs="Arial"/>
          <w:color w:val="0000FF"/>
          <w:sz w:val="20"/>
        </w:rPr>
        <w:t xml:space="preserve">  Deadline varies</w:t>
      </w:r>
    </w:p>
    <w:p w:rsidR="0019720F" w:rsidRPr="00B23C6C" w:rsidRDefault="00DD7D7C" w:rsidP="00402F74">
      <w:pPr>
        <w:pStyle w:val="BodyText0"/>
        <w:numPr>
          <w:ilvl w:val="0"/>
          <w:numId w:val="65"/>
        </w:numPr>
        <w:rPr>
          <w:rFonts w:ascii="Comic Sans MS" w:hAnsi="Comic Sans MS"/>
          <w:color w:val="0D0D0D" w:themeColor="text1" w:themeTint="F2"/>
        </w:rPr>
      </w:pPr>
      <w:r w:rsidRPr="00C4533E">
        <w:rPr>
          <w:rFonts w:ascii="Comic Sans MS" w:hAnsi="Comic Sans MS"/>
          <w:b/>
          <w:color w:val="0D0D0D" w:themeColor="text1" w:themeTint="F2"/>
          <w:u w:val="single"/>
        </w:rPr>
        <w:t>American Legion Legacy Scholarship</w:t>
      </w:r>
      <w:r w:rsidR="00FB22A8" w:rsidRPr="00B23C6C">
        <w:rPr>
          <w:rFonts w:ascii="Comic Sans MS" w:hAnsi="Comic Sans MS"/>
          <w:color w:val="0D0D0D" w:themeColor="text1" w:themeTint="F2"/>
        </w:rPr>
        <w:t xml:space="preserve"> - Award amount varies - </w:t>
      </w:r>
      <w:r w:rsidRPr="00B23C6C">
        <w:rPr>
          <w:rFonts w:ascii="Comic Sans MS" w:hAnsi="Comic Sans MS"/>
          <w:color w:val="0D0D0D" w:themeColor="text1" w:themeTint="F2"/>
        </w:rPr>
        <w:t xml:space="preserve"> is open to students who are the children of an active duty United States military and Guard Reserve personnel who was federalized and died on active duty on or after September 11, 2001. You must be a high school senior or high school graduate to apply for this scholarship and pursue undergraduate study at a U.S. school of higher education to be eligible for this award.  Information is available at </w:t>
      </w:r>
      <w:r w:rsidR="00FB22A8" w:rsidRPr="00B23C6C">
        <w:rPr>
          <w:rFonts w:ascii="Comic Sans MS" w:hAnsi="Comic Sans MS"/>
          <w:color w:val="0D0D0D" w:themeColor="text1" w:themeTint="F2"/>
        </w:rPr>
        <w:t>http://</w:t>
      </w:r>
      <w:r w:rsidR="00FB22A8" w:rsidRPr="00402F74">
        <w:rPr>
          <w:rFonts w:ascii="Comic Sans MS" w:hAnsi="Comic Sans MS"/>
          <w:b/>
          <w:color w:val="0D0D0D" w:themeColor="text1" w:themeTint="F2"/>
          <w:u w:val="single"/>
        </w:rPr>
        <w:t>www.legion.org/scholarships/legacy</w:t>
      </w:r>
      <w:r w:rsidRPr="00B23C6C">
        <w:rPr>
          <w:rFonts w:ascii="Comic Sans MS" w:hAnsi="Comic Sans MS"/>
          <w:color w:val="0D0D0D" w:themeColor="text1" w:themeTint="F2"/>
        </w:rPr>
        <w:t xml:space="preserve"> </w:t>
      </w:r>
    </w:p>
    <w:p w:rsidR="00C43B1F" w:rsidRPr="00C4533E" w:rsidRDefault="00C43B1F" w:rsidP="00402F74">
      <w:pPr>
        <w:numPr>
          <w:ilvl w:val="0"/>
          <w:numId w:val="65"/>
        </w:numPr>
        <w:tabs>
          <w:tab w:val="left" w:pos="720"/>
        </w:tabs>
        <w:rPr>
          <w:rFonts w:ascii="Comic Sans MS" w:hAnsi="Comic Sans MS" w:cs="Arial"/>
          <w:bCs/>
          <w:color w:val="0000FF"/>
          <w:sz w:val="20"/>
          <w:szCs w:val="20"/>
        </w:rPr>
      </w:pPr>
      <w:r w:rsidRPr="00C4533E">
        <w:rPr>
          <w:rStyle w:val="Strong"/>
          <w:rFonts w:ascii="Comic Sans MS" w:hAnsi="Comic Sans MS"/>
          <w:color w:val="0000FF"/>
          <w:sz w:val="20"/>
          <w:szCs w:val="20"/>
          <w:u w:val="single"/>
          <w:shd w:val="clear" w:color="auto" w:fill="FFFFFF"/>
        </w:rPr>
        <w:t>ANNE FORD SCHOLARSHIP</w:t>
      </w:r>
      <w:r w:rsidRPr="00C4533E">
        <w:rPr>
          <w:rStyle w:val="Strong"/>
          <w:rFonts w:ascii="Comic Sans MS" w:hAnsi="Comic Sans MS" w:cs="Arial"/>
          <w:color w:val="0000FF"/>
          <w:sz w:val="20"/>
          <w:szCs w:val="20"/>
          <w:shd w:val="clear" w:color="auto" w:fill="FFFFFF"/>
        </w:rPr>
        <w:t>:</w:t>
      </w:r>
      <w:r w:rsidRPr="00C4533E">
        <w:rPr>
          <w:rStyle w:val="apple-converted-space"/>
          <w:rFonts w:ascii="Comic Sans MS" w:hAnsi="Comic Sans MS" w:cs="Arial"/>
          <w:color w:val="0000FF"/>
          <w:sz w:val="20"/>
          <w:szCs w:val="20"/>
          <w:shd w:val="clear" w:color="auto" w:fill="FFFFFF"/>
        </w:rPr>
        <w:t> </w:t>
      </w:r>
      <w:r w:rsidRPr="00C4533E">
        <w:rPr>
          <w:rFonts w:ascii="Comic Sans MS" w:hAnsi="Comic Sans MS" w:cs="Arial"/>
          <w:color w:val="0000FF"/>
          <w:sz w:val="20"/>
          <w:szCs w:val="20"/>
          <w:shd w:val="clear" w:color="auto" w:fill="FFFFFF"/>
        </w:rPr>
        <w:t>$10,000 for a “promising high school senior with learning disabilities who plans to pursue a university degree.” </w:t>
      </w:r>
      <w:r w:rsidRPr="00C4533E">
        <w:rPr>
          <w:rStyle w:val="apple-converted-space"/>
          <w:rFonts w:ascii="Comic Sans MS" w:hAnsi="Comic Sans MS" w:cs="Arial"/>
          <w:color w:val="0000FF"/>
          <w:sz w:val="20"/>
          <w:szCs w:val="20"/>
          <w:shd w:val="clear" w:color="auto" w:fill="FFFFFF"/>
        </w:rPr>
        <w:t> </w:t>
      </w:r>
      <w:r w:rsidRPr="00C4533E">
        <w:rPr>
          <w:rFonts w:ascii="Comic Sans MS" w:hAnsi="Comic Sans MS" w:cs="Arial"/>
          <w:color w:val="0000FF"/>
          <w:sz w:val="20"/>
          <w:szCs w:val="20"/>
          <w:shd w:val="clear" w:color="auto" w:fill="FFFFFF"/>
        </w:rPr>
        <w:t xml:space="preserve">Contact National Center for Learning Disabilities (800-575-7373) Website: </w:t>
      </w:r>
      <w:hyperlink r:id="rId9" w:history="1">
        <w:r w:rsidR="00812B5B" w:rsidRPr="00C4533E">
          <w:rPr>
            <w:rStyle w:val="Hyperlink"/>
            <w:rFonts w:ascii="Comic Sans MS" w:hAnsi="Comic Sans MS" w:cs="Arial"/>
            <w:b/>
            <w:sz w:val="20"/>
            <w:szCs w:val="20"/>
            <w:shd w:val="clear" w:color="auto" w:fill="FFFFFF"/>
          </w:rPr>
          <w:t>www.ld.org</w:t>
        </w:r>
      </w:hyperlink>
      <w:r w:rsidRPr="00C4533E">
        <w:rPr>
          <w:rFonts w:ascii="Comic Sans MS" w:hAnsi="Comic Sans MS" w:cs="Arial"/>
          <w:b/>
          <w:color w:val="0000FF"/>
          <w:sz w:val="20"/>
          <w:szCs w:val="20"/>
          <w:shd w:val="clear" w:color="auto" w:fill="FFFFFF"/>
        </w:rPr>
        <w:t>.</w:t>
      </w:r>
      <w:r w:rsidR="00812B5B" w:rsidRPr="00C4533E">
        <w:rPr>
          <w:rFonts w:ascii="Comic Sans MS" w:hAnsi="Comic Sans MS" w:cs="Arial"/>
          <w:color w:val="0000FF"/>
          <w:sz w:val="20"/>
          <w:szCs w:val="20"/>
          <w:shd w:val="clear" w:color="auto" w:fill="FFFFFF"/>
        </w:rPr>
        <w:t xml:space="preserve"> Deadline is December 31, 201</w:t>
      </w:r>
      <w:r w:rsidR="00DC1AAE">
        <w:rPr>
          <w:rFonts w:ascii="Comic Sans MS" w:hAnsi="Comic Sans MS" w:cs="Arial"/>
          <w:color w:val="0000FF"/>
          <w:sz w:val="20"/>
          <w:szCs w:val="20"/>
          <w:shd w:val="clear" w:color="auto" w:fill="FFFFFF"/>
        </w:rPr>
        <w:t>3</w:t>
      </w:r>
    </w:p>
    <w:p w:rsidR="00B26FD0" w:rsidRPr="00B23C6C" w:rsidRDefault="00B26FD0" w:rsidP="00402F74">
      <w:pPr>
        <w:numPr>
          <w:ilvl w:val="0"/>
          <w:numId w:val="65"/>
        </w:numPr>
        <w:tabs>
          <w:tab w:val="left" w:pos="720"/>
        </w:tabs>
        <w:rPr>
          <w:rFonts w:ascii="Comic Sans MS" w:hAnsi="Comic Sans MS"/>
          <w:bCs/>
          <w:color w:val="0D0D0D" w:themeColor="text1" w:themeTint="F2"/>
          <w:sz w:val="20"/>
          <w:szCs w:val="20"/>
        </w:rPr>
      </w:pPr>
      <w:r w:rsidRPr="00C4533E">
        <w:rPr>
          <w:rFonts w:ascii="Comic Sans MS" w:hAnsi="Comic Sans MS"/>
          <w:b/>
          <w:bCs/>
          <w:color w:val="0D0D0D" w:themeColor="text1" w:themeTint="F2"/>
          <w:sz w:val="20"/>
          <w:szCs w:val="20"/>
          <w:u w:val="single"/>
        </w:rPr>
        <w:t>AnyCollege.com Scholarship</w:t>
      </w:r>
      <w:r w:rsidR="00C4533E" w:rsidRPr="00C4533E">
        <w:rPr>
          <w:rFonts w:ascii="Comic Sans MS" w:hAnsi="Comic Sans MS"/>
          <w:b/>
          <w:bCs/>
          <w:color w:val="0D0D0D" w:themeColor="text1" w:themeTint="F2"/>
          <w:sz w:val="20"/>
          <w:szCs w:val="20"/>
          <w:u w:val="single"/>
        </w:rPr>
        <w:t>:</w:t>
      </w:r>
      <w:r w:rsidRPr="00B23C6C">
        <w:rPr>
          <w:rFonts w:ascii="Comic Sans MS" w:hAnsi="Comic Sans MS"/>
          <w:b/>
          <w:bCs/>
          <w:color w:val="0D0D0D" w:themeColor="text1" w:themeTint="F2"/>
        </w:rPr>
        <w:t xml:space="preserve"> </w:t>
      </w:r>
      <w:r w:rsidRPr="00B23C6C">
        <w:rPr>
          <w:rFonts w:ascii="Comic Sans MS" w:hAnsi="Comic Sans MS" w:cs="Arial"/>
          <w:color w:val="0D0D0D" w:themeColor="text1" w:themeTint="F2"/>
          <w:sz w:val="20"/>
          <w:szCs w:val="20"/>
        </w:rPr>
        <w:t xml:space="preserve">The $2,000 annually, non-renewable Scholarships </w:t>
      </w:r>
      <w:proofErr w:type="gramStart"/>
      <w:r w:rsidRPr="00B23C6C">
        <w:rPr>
          <w:rFonts w:ascii="Comic Sans MS" w:hAnsi="Comic Sans MS" w:cs="Arial"/>
          <w:color w:val="0D0D0D" w:themeColor="text1" w:themeTint="F2"/>
          <w:sz w:val="20"/>
          <w:szCs w:val="20"/>
        </w:rPr>
        <w:t>To</w:t>
      </w:r>
      <w:proofErr w:type="gramEnd"/>
      <w:r w:rsidRPr="00B23C6C">
        <w:rPr>
          <w:rFonts w:ascii="Comic Sans MS" w:hAnsi="Comic Sans MS" w:cs="Arial"/>
          <w:color w:val="0D0D0D" w:themeColor="text1" w:themeTint="F2"/>
          <w:sz w:val="20"/>
          <w:szCs w:val="20"/>
        </w:rPr>
        <w:t xml:space="preserve"> Any College program is open to all students planning to enroll in a previously unattended postsecondary school program</w:t>
      </w:r>
      <w:r w:rsidR="00C4533E">
        <w:rPr>
          <w:rFonts w:ascii="Comic Sans MS" w:hAnsi="Comic Sans MS" w:cs="Arial"/>
          <w:color w:val="0D0D0D" w:themeColor="text1" w:themeTint="F2"/>
          <w:sz w:val="20"/>
          <w:szCs w:val="20"/>
        </w:rPr>
        <w:t>.</w:t>
      </w:r>
      <w:r w:rsidRPr="00B23C6C">
        <w:rPr>
          <w:rFonts w:ascii="Comic Sans MS" w:hAnsi="Comic Sans MS" w:cs="Arial"/>
          <w:color w:val="0D0D0D" w:themeColor="text1" w:themeTint="F2"/>
          <w:sz w:val="20"/>
          <w:szCs w:val="20"/>
        </w:rPr>
        <w:t xml:space="preserve"> </w:t>
      </w:r>
      <w:r w:rsidRPr="00B23C6C">
        <w:rPr>
          <w:rFonts w:ascii="Comic Sans MS" w:hAnsi="Comic Sans MS" w:cs="Arial"/>
          <w:color w:val="0D0D0D" w:themeColor="text1" w:themeTint="F2"/>
          <w:sz w:val="20"/>
          <w:szCs w:val="20"/>
        </w:rPr>
        <w:br/>
        <w:t>The winner will be selected in a random drawing from among all eligible entries received.  There are four deadline dates per year</w:t>
      </w:r>
      <w:r w:rsidR="00C4533E">
        <w:rPr>
          <w:rFonts w:ascii="Comic Sans MS" w:hAnsi="Comic Sans MS" w:cs="Arial"/>
          <w:color w:val="0D0D0D" w:themeColor="text1" w:themeTint="F2"/>
          <w:sz w:val="20"/>
          <w:szCs w:val="20"/>
        </w:rPr>
        <w:t>.</w:t>
      </w:r>
      <w:hyperlink r:id="rId10" w:anchor="_blank" w:history="1">
        <w:r w:rsidRPr="00C4533E">
          <w:rPr>
            <w:rStyle w:val="Hyperlink"/>
            <w:rFonts w:ascii="Comic Sans MS" w:hAnsi="Comic Sans MS"/>
            <w:b/>
            <w:color w:val="0D0D0D" w:themeColor="text1" w:themeTint="F2"/>
            <w:sz w:val="20"/>
          </w:rPr>
          <w:t>www.anycollege.com/scholarship.cfm</w:t>
        </w:r>
      </w:hyperlink>
    </w:p>
    <w:p w:rsidR="001013E2" w:rsidRDefault="00D76AFE" w:rsidP="00402F74">
      <w:pPr>
        <w:numPr>
          <w:ilvl w:val="0"/>
          <w:numId w:val="65"/>
        </w:numPr>
        <w:tabs>
          <w:tab w:val="left" w:pos="720"/>
        </w:tabs>
        <w:rPr>
          <w:rFonts w:ascii="Comic Sans MS" w:hAnsi="Comic Sans MS" w:cs="Arial"/>
          <w:color w:val="0000FF"/>
          <w:sz w:val="20"/>
          <w:szCs w:val="20"/>
        </w:rPr>
      </w:pPr>
      <w:r w:rsidRPr="00C4533E">
        <w:rPr>
          <w:rFonts w:ascii="Comic Sans MS" w:hAnsi="Comic Sans MS" w:cs="Arial"/>
          <w:b/>
          <w:color w:val="0000FF"/>
          <w:sz w:val="20"/>
          <w:szCs w:val="20"/>
          <w:u w:val="single"/>
        </w:rPr>
        <w:t xml:space="preserve">Audrey B. </w:t>
      </w:r>
      <w:proofErr w:type="spellStart"/>
      <w:r w:rsidRPr="00C4533E">
        <w:rPr>
          <w:rFonts w:ascii="Comic Sans MS" w:hAnsi="Comic Sans MS" w:cs="Arial"/>
          <w:b/>
          <w:color w:val="0000FF"/>
          <w:sz w:val="20"/>
          <w:szCs w:val="20"/>
          <w:u w:val="single"/>
        </w:rPr>
        <w:t>Mastroianni</w:t>
      </w:r>
      <w:proofErr w:type="spellEnd"/>
      <w:r w:rsidRPr="00C4533E">
        <w:rPr>
          <w:rFonts w:ascii="Comic Sans MS" w:hAnsi="Comic Sans MS" w:cs="Arial"/>
          <w:b/>
          <w:color w:val="0000FF"/>
          <w:sz w:val="20"/>
          <w:szCs w:val="20"/>
          <w:u w:val="single"/>
        </w:rPr>
        <w:t xml:space="preserve"> Scholarship</w:t>
      </w:r>
      <w:r w:rsidR="00C4533E" w:rsidRPr="00C4533E">
        <w:rPr>
          <w:rFonts w:ascii="Comic Sans MS" w:hAnsi="Comic Sans MS" w:cs="Arial"/>
          <w:b/>
          <w:color w:val="0000FF"/>
          <w:sz w:val="20"/>
          <w:szCs w:val="20"/>
          <w:u w:val="single"/>
        </w:rPr>
        <w:t>:</w:t>
      </w:r>
      <w:r w:rsidRPr="00C4533E">
        <w:rPr>
          <w:rFonts w:ascii="Comic Sans MS" w:hAnsi="Comic Sans MS" w:cs="Arial"/>
          <w:color w:val="0000FF"/>
          <w:sz w:val="20"/>
          <w:szCs w:val="20"/>
        </w:rPr>
        <w:t xml:space="preserve"> is available to students of single parent homes who have lost a parent due to breast cancer. You must demonstrate financial need to be eligible for this award. A personal essay and two letters of recommendation are required with your application.  </w:t>
      </w:r>
      <w:r w:rsidRPr="00402F74">
        <w:rPr>
          <w:rFonts w:ascii="Comic Sans MS" w:hAnsi="Comic Sans MS" w:cs="Arial"/>
          <w:b/>
          <w:color w:val="0000FF"/>
          <w:sz w:val="20"/>
          <w:szCs w:val="20"/>
          <w:u w:val="single"/>
        </w:rPr>
        <w:t>www.ubcf.info/c/259/college-fund</w:t>
      </w:r>
      <w:r w:rsidRPr="00C4533E">
        <w:rPr>
          <w:rFonts w:ascii="Comic Sans MS" w:hAnsi="Comic Sans MS" w:cs="Arial"/>
          <w:color w:val="0000FF"/>
          <w:sz w:val="20"/>
          <w:szCs w:val="20"/>
        </w:rPr>
        <w:t xml:space="preserve">  </w:t>
      </w:r>
    </w:p>
    <w:p w:rsidR="001013E2" w:rsidRPr="001013E2" w:rsidRDefault="0084292F" w:rsidP="00402F74">
      <w:pPr>
        <w:numPr>
          <w:ilvl w:val="0"/>
          <w:numId w:val="65"/>
        </w:numPr>
        <w:tabs>
          <w:tab w:val="left" w:pos="720"/>
        </w:tabs>
        <w:rPr>
          <w:rFonts w:ascii="Comic Sans MS" w:hAnsi="Comic Sans MS" w:cs="Arial"/>
          <w:color w:val="0000FF"/>
          <w:sz w:val="20"/>
          <w:szCs w:val="20"/>
        </w:rPr>
      </w:pPr>
      <w:r w:rsidRPr="001013E2">
        <w:rPr>
          <w:rStyle w:val="Strong"/>
          <w:rFonts w:ascii="Comic Sans MS" w:hAnsi="Comic Sans MS" w:cs="Arial"/>
          <w:color w:val="0D0D0D" w:themeColor="text1" w:themeTint="F2"/>
          <w:sz w:val="20"/>
          <w:szCs w:val="20"/>
          <w:u w:val="single"/>
        </w:rPr>
        <w:lastRenderedPageBreak/>
        <w:t xml:space="preserve">B. DAVIS </w:t>
      </w:r>
      <w:proofErr w:type="spellStart"/>
      <w:r w:rsidRPr="001013E2">
        <w:rPr>
          <w:rStyle w:val="Strong"/>
          <w:rFonts w:ascii="Comic Sans MS" w:hAnsi="Comic Sans MS" w:cs="Arial"/>
          <w:color w:val="0D0D0D" w:themeColor="text1" w:themeTint="F2"/>
          <w:sz w:val="20"/>
          <w:szCs w:val="20"/>
          <w:u w:val="single"/>
        </w:rPr>
        <w:t>SCHOLARSHIP</w:t>
      </w:r>
      <w:proofErr w:type="gramStart"/>
      <w:r w:rsidRPr="001013E2">
        <w:rPr>
          <w:rStyle w:val="Strong"/>
          <w:rFonts w:ascii="Comic Sans MS" w:hAnsi="Comic Sans MS" w:cs="Arial"/>
          <w:color w:val="0D0D0D" w:themeColor="text1" w:themeTint="F2"/>
          <w:sz w:val="20"/>
          <w:szCs w:val="20"/>
        </w:rPr>
        <w:t>:</w:t>
      </w:r>
      <w:r w:rsidRPr="001013E2">
        <w:rPr>
          <w:rFonts w:ascii="Comic Sans MS" w:hAnsi="Comic Sans MS" w:cs="Arial"/>
          <w:color w:val="0D0D0D" w:themeColor="text1" w:themeTint="F2"/>
          <w:sz w:val="20"/>
          <w:szCs w:val="20"/>
        </w:rPr>
        <w:t>This</w:t>
      </w:r>
      <w:proofErr w:type="spellEnd"/>
      <w:proofErr w:type="gramEnd"/>
      <w:r w:rsidRPr="001013E2">
        <w:rPr>
          <w:rFonts w:ascii="Comic Sans MS" w:hAnsi="Comic Sans MS" w:cs="Arial"/>
          <w:color w:val="0D0D0D" w:themeColor="text1" w:themeTint="F2"/>
          <w:sz w:val="20"/>
          <w:szCs w:val="20"/>
        </w:rPr>
        <w:t xml:space="preserve"> scholarship is available to all high school juniors and seniors as well as all students currently registered in any </w:t>
      </w:r>
      <w:r w:rsidR="001013E2" w:rsidRPr="001013E2">
        <w:rPr>
          <w:rFonts w:ascii="Comic Sans MS" w:hAnsi="Comic Sans MS" w:cs="Arial"/>
          <w:color w:val="0D0D0D" w:themeColor="text1" w:themeTint="F2"/>
          <w:sz w:val="20"/>
          <w:szCs w:val="20"/>
        </w:rPr>
        <w:t>post-secondary</w:t>
      </w:r>
      <w:r w:rsidRPr="001013E2">
        <w:rPr>
          <w:rFonts w:ascii="Comic Sans MS" w:hAnsi="Comic Sans MS" w:cs="Arial"/>
          <w:color w:val="0D0D0D" w:themeColor="text1" w:themeTint="F2"/>
          <w:sz w:val="20"/>
          <w:szCs w:val="20"/>
        </w:rPr>
        <w:t xml:space="preserve"> institution.  </w:t>
      </w:r>
      <w:r w:rsidR="000F7023" w:rsidRPr="001013E2">
        <w:rPr>
          <w:rFonts w:ascii="Comic Sans MS" w:hAnsi="Comic Sans MS" w:cs="Arial"/>
          <w:color w:val="0D0D0D" w:themeColor="text1" w:themeTint="F2"/>
          <w:sz w:val="20"/>
          <w:szCs w:val="20"/>
        </w:rPr>
        <w:br/>
      </w:r>
      <w:r w:rsidRPr="001013E2">
        <w:rPr>
          <w:rFonts w:ascii="Comic Sans MS" w:hAnsi="Comic Sans MS" w:cs="Arial"/>
          <w:color w:val="0D0D0D" w:themeColor="text1" w:themeTint="F2"/>
          <w:sz w:val="20"/>
          <w:szCs w:val="20"/>
        </w:rPr>
        <w:t>Apply on line at</w:t>
      </w:r>
      <w:r w:rsidR="001013E2" w:rsidRPr="001013E2">
        <w:rPr>
          <w:rFonts w:ascii="Comic Sans MS" w:hAnsi="Comic Sans MS" w:cs="Arial"/>
          <w:color w:val="0D0D0D" w:themeColor="text1" w:themeTint="F2"/>
          <w:sz w:val="20"/>
          <w:szCs w:val="20"/>
        </w:rPr>
        <w:t xml:space="preserve"> </w:t>
      </w:r>
      <w:r w:rsidR="001013E2" w:rsidRPr="00402F74">
        <w:rPr>
          <w:rFonts w:ascii="Comic Sans MS" w:hAnsi="Comic Sans MS" w:cs="Arial"/>
          <w:b/>
          <w:color w:val="0D0D0D" w:themeColor="text1" w:themeTint="F2"/>
          <w:sz w:val="20"/>
          <w:szCs w:val="20"/>
          <w:u w:val="single"/>
        </w:rPr>
        <w:t>www.studentawardsearch.com/scholarships.</w:t>
      </w:r>
      <w:r w:rsidR="001013E2" w:rsidRPr="001013E2">
        <w:rPr>
          <w:rFonts w:ascii="Comic Sans MS" w:hAnsi="Comic Sans MS" w:cs="Arial"/>
          <w:b/>
          <w:color w:val="0D0D0D" w:themeColor="text1" w:themeTint="F2"/>
          <w:sz w:val="20"/>
          <w:szCs w:val="20"/>
        </w:rPr>
        <w:t xml:space="preserve"> </w:t>
      </w:r>
    </w:p>
    <w:p w:rsidR="00237F11" w:rsidRPr="00B23C6C" w:rsidRDefault="00237F11" w:rsidP="00402F74">
      <w:pPr>
        <w:numPr>
          <w:ilvl w:val="0"/>
          <w:numId w:val="65"/>
        </w:numPr>
        <w:tabs>
          <w:tab w:val="left" w:pos="720"/>
        </w:tabs>
        <w:rPr>
          <w:rFonts w:ascii="Comic Sans MS" w:hAnsi="Comic Sans MS" w:cs="Arial"/>
          <w:color w:val="0D0D0D" w:themeColor="text1" w:themeTint="F2"/>
          <w:sz w:val="20"/>
          <w:szCs w:val="20"/>
        </w:rPr>
      </w:pPr>
      <w:r w:rsidRPr="001013E2">
        <w:rPr>
          <w:rFonts w:ascii="Comic Sans MS" w:hAnsi="Comic Sans MS" w:cs="Arial"/>
          <w:b/>
          <w:color w:val="0000FF"/>
          <w:sz w:val="20"/>
          <w:szCs w:val="20"/>
          <w:u w:val="single"/>
        </w:rPr>
        <w:t>Beans for Brains 5</w:t>
      </w:r>
      <w:r w:rsidR="001013E2">
        <w:rPr>
          <w:rFonts w:ascii="Comic Sans MS" w:hAnsi="Comic Sans MS" w:cs="Arial"/>
          <w:color w:val="0000FF"/>
          <w:sz w:val="20"/>
          <w:szCs w:val="20"/>
        </w:rPr>
        <w:t xml:space="preserve"> - $3000 Scholarship</w:t>
      </w:r>
      <w:r w:rsidRPr="001013E2">
        <w:rPr>
          <w:rFonts w:ascii="Comic Sans MS" w:hAnsi="Comic Sans MS" w:cs="Arial"/>
          <w:color w:val="0000FF"/>
          <w:sz w:val="20"/>
          <w:szCs w:val="20"/>
        </w:rPr>
        <w:t xml:space="preserve"> is available to enrolled undergraduate students. </w:t>
      </w:r>
      <w:r w:rsidR="001013E2">
        <w:rPr>
          <w:rFonts w:ascii="Comic Sans MS" w:hAnsi="Comic Sans MS" w:cs="Arial"/>
          <w:color w:val="0000FF"/>
          <w:sz w:val="20"/>
          <w:szCs w:val="20"/>
        </w:rPr>
        <w:t>Y</w:t>
      </w:r>
      <w:r w:rsidRPr="001013E2">
        <w:rPr>
          <w:rFonts w:ascii="Comic Sans MS" w:hAnsi="Comic Sans MS" w:cs="Arial"/>
          <w:color w:val="0000FF"/>
          <w:sz w:val="20"/>
          <w:szCs w:val="20"/>
        </w:rPr>
        <w:t xml:space="preserve">ou must </w:t>
      </w:r>
      <w:r w:rsidR="001013E2">
        <w:rPr>
          <w:rFonts w:ascii="Comic Sans MS" w:hAnsi="Comic Sans MS" w:cs="Arial"/>
          <w:color w:val="0000FF"/>
          <w:sz w:val="20"/>
          <w:szCs w:val="20"/>
        </w:rPr>
        <w:t>knit</w:t>
      </w:r>
      <w:r w:rsidRPr="001013E2">
        <w:rPr>
          <w:rFonts w:ascii="Comic Sans MS" w:hAnsi="Comic Sans MS" w:cs="Arial"/>
          <w:color w:val="0000FF"/>
          <w:sz w:val="20"/>
          <w:szCs w:val="20"/>
        </w:rPr>
        <w:t xml:space="preserve"> or crochet and submit a photo of your </w:t>
      </w:r>
      <w:r w:rsidR="001013E2">
        <w:rPr>
          <w:rFonts w:ascii="Comic Sans MS" w:hAnsi="Comic Sans MS" w:cs="Arial"/>
          <w:color w:val="0000FF"/>
          <w:sz w:val="20"/>
          <w:szCs w:val="20"/>
        </w:rPr>
        <w:t xml:space="preserve">project to qualify. </w:t>
      </w:r>
      <w:r w:rsidRPr="001013E2">
        <w:rPr>
          <w:rFonts w:ascii="Comic Sans MS" w:hAnsi="Comic Sans MS" w:cs="Arial"/>
          <w:b/>
          <w:color w:val="0000FF"/>
          <w:sz w:val="20"/>
          <w:szCs w:val="20"/>
          <w:u w:val="single"/>
        </w:rPr>
        <w:t>www.jimmybeanswool.com/scholarshipHome</w:t>
      </w:r>
    </w:p>
    <w:p w:rsidR="000C76C3" w:rsidRPr="00402F74" w:rsidRDefault="000C76C3" w:rsidP="00402F74">
      <w:pPr>
        <w:pStyle w:val="Heading1"/>
        <w:numPr>
          <w:ilvl w:val="0"/>
          <w:numId w:val="65"/>
        </w:numPr>
        <w:jc w:val="left"/>
        <w:rPr>
          <w:rFonts w:ascii="Comic Sans MS" w:hAnsi="Comic Sans MS" w:cs="Arial"/>
          <w:i w:val="0"/>
          <w:color w:val="0D0D0D" w:themeColor="text1" w:themeTint="F2"/>
          <w:u w:val="single"/>
        </w:rPr>
      </w:pPr>
      <w:r w:rsidRPr="001013E2">
        <w:rPr>
          <w:rFonts w:ascii="Comic Sans MS" w:hAnsi="Comic Sans MS"/>
          <w:b/>
          <w:i w:val="0"/>
          <w:color w:val="0D0D0D" w:themeColor="text1" w:themeTint="F2"/>
          <w:u w:val="single"/>
        </w:rPr>
        <w:t>Bev Granger Memorial Scholarship</w:t>
      </w:r>
      <w:r w:rsidR="001013E2">
        <w:rPr>
          <w:rFonts w:ascii="Comic Sans MS" w:hAnsi="Comic Sans MS"/>
          <w:b/>
          <w:i w:val="0"/>
          <w:color w:val="0D0D0D" w:themeColor="text1" w:themeTint="F2"/>
          <w:u w:val="single"/>
        </w:rPr>
        <w:t>:</w:t>
      </w:r>
      <w:r w:rsidR="00DE6532" w:rsidRPr="00B23C6C">
        <w:rPr>
          <w:rFonts w:ascii="Comic Sans MS" w:hAnsi="Comic Sans MS" w:cs="Arial"/>
          <w:i w:val="0"/>
          <w:color w:val="0D0D0D" w:themeColor="text1" w:themeTint="F2"/>
        </w:rPr>
        <w:t xml:space="preserve"> essay of no more than 1,000 words on why you selected your major. Address how golf or other sports will remain an i</w:t>
      </w:r>
      <w:r w:rsidR="00D44EA8">
        <w:rPr>
          <w:rFonts w:ascii="Comic Sans MS" w:hAnsi="Comic Sans MS" w:cs="Arial"/>
          <w:i w:val="0"/>
          <w:color w:val="0D0D0D" w:themeColor="text1" w:themeTint="F2"/>
        </w:rPr>
        <w:t>mportant</w:t>
      </w:r>
      <w:r w:rsidR="00DE6532" w:rsidRPr="00B23C6C">
        <w:rPr>
          <w:rFonts w:ascii="Comic Sans MS" w:hAnsi="Comic Sans MS" w:cs="Arial"/>
          <w:i w:val="0"/>
          <w:color w:val="0D0D0D" w:themeColor="text1" w:themeTint="F2"/>
        </w:rPr>
        <w:t xml:space="preserve"> part of your undergraduate experience.  Information is available at </w:t>
      </w:r>
      <w:r w:rsidR="00AB2D6A" w:rsidRPr="00402F74">
        <w:rPr>
          <w:rFonts w:ascii="Comic Sans MS" w:hAnsi="Comic Sans MS" w:cs="Arial"/>
          <w:b/>
          <w:i w:val="0"/>
          <w:color w:val="0D0D0D" w:themeColor="text1" w:themeTint="F2"/>
          <w:u w:val="single"/>
        </w:rPr>
        <w:t>www.scholarships.com/financial-aid/college-scholarships/sports-scholarships/golf-scholarships/bev-granger-memorial-scholarship/</w:t>
      </w:r>
    </w:p>
    <w:p w:rsidR="00972342" w:rsidRPr="001013E2" w:rsidRDefault="00972342" w:rsidP="00402F74">
      <w:pPr>
        <w:numPr>
          <w:ilvl w:val="0"/>
          <w:numId w:val="65"/>
        </w:numPr>
        <w:suppressAutoHyphens w:val="0"/>
        <w:rPr>
          <w:rFonts w:ascii="Comic Sans MS" w:hAnsi="Comic Sans MS" w:cs="Arial"/>
          <w:color w:val="0000FF"/>
          <w:sz w:val="20"/>
          <w:szCs w:val="20"/>
        </w:rPr>
      </w:pPr>
      <w:proofErr w:type="spellStart"/>
      <w:r w:rsidRPr="001013E2">
        <w:rPr>
          <w:rFonts w:ascii="Comic Sans MS" w:hAnsi="Comic Sans MS" w:cs="Arial"/>
          <w:b/>
          <w:color w:val="0000FF"/>
          <w:sz w:val="20"/>
          <w:szCs w:val="20"/>
          <w:u w:val="single"/>
        </w:rPr>
        <w:t>BigSun</w:t>
      </w:r>
      <w:proofErr w:type="spellEnd"/>
      <w:r w:rsidRPr="001013E2">
        <w:rPr>
          <w:rFonts w:ascii="Comic Sans MS" w:hAnsi="Comic Sans MS" w:cs="Arial"/>
          <w:b/>
          <w:color w:val="0000FF"/>
          <w:sz w:val="20"/>
          <w:szCs w:val="20"/>
          <w:u w:val="single"/>
        </w:rPr>
        <w:t xml:space="preserve"> Scholarship</w:t>
      </w:r>
      <w:r w:rsidRPr="001013E2">
        <w:rPr>
          <w:rFonts w:ascii="Comic Sans MS" w:hAnsi="Comic Sans MS" w:cs="Arial"/>
          <w:color w:val="0000FF"/>
          <w:sz w:val="20"/>
          <w:szCs w:val="20"/>
        </w:rPr>
        <w:t xml:space="preserve"> - $500 - The Big</w:t>
      </w:r>
      <w:r w:rsidR="0019259E">
        <w:rPr>
          <w:rFonts w:ascii="Comic Sans MS" w:hAnsi="Comic Sans MS" w:cs="Arial"/>
          <w:color w:val="0000FF"/>
          <w:sz w:val="20"/>
          <w:szCs w:val="20"/>
        </w:rPr>
        <w:t xml:space="preserve"> </w:t>
      </w:r>
      <w:r w:rsidRPr="001013E2">
        <w:rPr>
          <w:rFonts w:ascii="Comic Sans MS" w:hAnsi="Comic Sans MS" w:cs="Arial"/>
          <w:color w:val="0000FF"/>
          <w:sz w:val="20"/>
          <w:szCs w:val="20"/>
        </w:rPr>
        <w:t xml:space="preserve">Sun Scholarship is available to student-athletes. You must be a high school senior or attending a post-secondary institution to be eligible for this award. An essay describing why you should win the award is required to apply.  </w:t>
      </w:r>
      <w:hyperlink r:id="rId11" w:history="1">
        <w:r w:rsidR="001013E2" w:rsidRPr="00CE346D">
          <w:rPr>
            <w:rStyle w:val="Hyperlink"/>
            <w:rFonts w:ascii="Comic Sans MS" w:hAnsi="Comic Sans MS"/>
            <w:sz w:val="20"/>
            <w:szCs w:val="20"/>
          </w:rPr>
          <w:t>www.bigsunathletics.com</w:t>
        </w:r>
      </w:hyperlink>
      <w:r w:rsidRPr="001013E2">
        <w:rPr>
          <w:rFonts w:ascii="Comic Sans MS" w:hAnsi="Comic Sans MS" w:cs="Arial"/>
          <w:color w:val="0000FF"/>
          <w:sz w:val="20"/>
          <w:szCs w:val="20"/>
        </w:rPr>
        <w:t xml:space="preserve">  </w:t>
      </w:r>
    </w:p>
    <w:p w:rsidR="00F077E4" w:rsidRDefault="003B3E3C" w:rsidP="00402F74">
      <w:pPr>
        <w:numPr>
          <w:ilvl w:val="0"/>
          <w:numId w:val="65"/>
        </w:numPr>
        <w:tabs>
          <w:tab w:val="left" w:pos="720"/>
        </w:tabs>
        <w:rPr>
          <w:rStyle w:val="scholarship-right-content"/>
          <w:rFonts w:ascii="Comic Sans MS" w:hAnsi="Comic Sans MS" w:cs="Arial"/>
          <w:color w:val="0D0D0D" w:themeColor="text1" w:themeTint="F2"/>
          <w:sz w:val="20"/>
          <w:szCs w:val="20"/>
        </w:rPr>
      </w:pPr>
      <w:r w:rsidRPr="001013E2">
        <w:rPr>
          <w:rStyle w:val="scholarship-right-content"/>
          <w:rFonts w:ascii="Comic Sans MS" w:hAnsi="Comic Sans MS" w:cs="Arial"/>
          <w:b/>
          <w:color w:val="0D0D0D" w:themeColor="text1" w:themeTint="F2"/>
          <w:sz w:val="20"/>
          <w:szCs w:val="20"/>
          <w:u w:val="single"/>
        </w:rPr>
        <w:t>Castle Ink Green Scholarship</w:t>
      </w:r>
      <w:r w:rsidRPr="00B23C6C">
        <w:rPr>
          <w:rStyle w:val="scholarship-right-content"/>
          <w:rFonts w:ascii="Comic Sans MS" w:hAnsi="Comic Sans MS" w:cs="Arial"/>
          <w:color w:val="0D0D0D" w:themeColor="text1" w:themeTint="F2"/>
          <w:sz w:val="20"/>
          <w:szCs w:val="20"/>
        </w:rPr>
        <w:t xml:space="preserve"> - </w:t>
      </w:r>
      <w:r w:rsidR="00CE5B2E" w:rsidRPr="00B23C6C">
        <w:rPr>
          <w:rStyle w:val="scholarship-right-content"/>
          <w:rFonts w:ascii="Comic Sans MS" w:hAnsi="Comic Sans MS" w:cs="Arial"/>
          <w:color w:val="0D0D0D" w:themeColor="text1" w:themeTint="F2"/>
          <w:sz w:val="20"/>
          <w:szCs w:val="20"/>
        </w:rPr>
        <w:t xml:space="preserve">$2500 - </w:t>
      </w:r>
      <w:r w:rsidRPr="00B23C6C">
        <w:rPr>
          <w:rStyle w:val="scholarship-right-content"/>
          <w:rFonts w:ascii="Comic Sans MS" w:hAnsi="Comic Sans MS" w:cs="Arial"/>
          <w:color w:val="0D0D0D" w:themeColor="text1" w:themeTint="F2"/>
          <w:sz w:val="20"/>
          <w:szCs w:val="20"/>
        </w:rPr>
        <w:t xml:space="preserve">This year's green scholarship is all about generating awareness of recycling. </w:t>
      </w:r>
      <w:r w:rsidR="00CE5B2E" w:rsidRPr="00402F74">
        <w:rPr>
          <w:rStyle w:val="scholarship-right-content"/>
          <w:rFonts w:ascii="Comic Sans MS" w:hAnsi="Comic Sans MS" w:cs="Arial"/>
          <w:b/>
          <w:color w:val="0D0D0D" w:themeColor="text1" w:themeTint="F2"/>
          <w:sz w:val="20"/>
          <w:szCs w:val="20"/>
          <w:u w:val="single"/>
        </w:rPr>
        <w:t>www.zinch.com/scholarships/castle-inks-green-scholarship</w:t>
      </w:r>
      <w:r w:rsidRPr="00B23C6C">
        <w:rPr>
          <w:rStyle w:val="scholarship-right-content"/>
          <w:rFonts w:ascii="Comic Sans MS" w:hAnsi="Comic Sans MS" w:cs="Arial"/>
          <w:color w:val="0D0D0D" w:themeColor="text1" w:themeTint="F2"/>
          <w:sz w:val="20"/>
          <w:szCs w:val="20"/>
        </w:rPr>
        <w:t xml:space="preserve"> </w:t>
      </w:r>
    </w:p>
    <w:p w:rsidR="00B23C6C" w:rsidRPr="00F077E4" w:rsidRDefault="00347D32" w:rsidP="00402F74">
      <w:pPr>
        <w:numPr>
          <w:ilvl w:val="0"/>
          <w:numId w:val="65"/>
        </w:numPr>
        <w:rPr>
          <w:rFonts w:ascii="Comic Sans MS" w:hAnsi="Comic Sans MS" w:cs="Arial"/>
          <w:color w:val="0000FF"/>
          <w:sz w:val="20"/>
          <w:szCs w:val="20"/>
        </w:rPr>
      </w:pPr>
      <w:r w:rsidRPr="00F077E4">
        <w:rPr>
          <w:rFonts w:ascii="Comic Sans MS" w:hAnsi="Comic Sans MS" w:cs="Arial"/>
          <w:b/>
          <w:color w:val="0000FF"/>
          <w:sz w:val="20"/>
          <w:szCs w:val="20"/>
          <w:u w:val="single"/>
        </w:rPr>
        <w:t xml:space="preserve">Charles </w:t>
      </w:r>
      <w:proofErr w:type="spellStart"/>
      <w:r w:rsidRPr="00F077E4">
        <w:rPr>
          <w:rFonts w:ascii="Comic Sans MS" w:hAnsi="Comic Sans MS" w:cs="Arial"/>
          <w:b/>
          <w:color w:val="0000FF"/>
          <w:sz w:val="20"/>
          <w:szCs w:val="20"/>
          <w:u w:val="single"/>
        </w:rPr>
        <w:t>Shafae</w:t>
      </w:r>
      <w:proofErr w:type="spellEnd"/>
      <w:r w:rsidRPr="00F077E4">
        <w:rPr>
          <w:rFonts w:ascii="Comic Sans MS" w:hAnsi="Comic Sans MS" w:cs="Arial"/>
          <w:b/>
          <w:color w:val="0000FF"/>
          <w:sz w:val="20"/>
          <w:szCs w:val="20"/>
          <w:u w:val="single"/>
        </w:rPr>
        <w:t>' Scholarship</w:t>
      </w:r>
      <w:r w:rsidR="00F077E4">
        <w:rPr>
          <w:rFonts w:ascii="Comic Sans MS" w:hAnsi="Comic Sans MS" w:cs="Arial"/>
          <w:color w:val="0000FF"/>
          <w:sz w:val="20"/>
          <w:szCs w:val="20"/>
        </w:rPr>
        <w:t xml:space="preserve"> – amount varies -</w:t>
      </w:r>
      <w:r w:rsidRPr="00F077E4">
        <w:rPr>
          <w:rFonts w:ascii="Comic Sans MS" w:hAnsi="Comic Sans MS" w:cs="Arial"/>
          <w:color w:val="0000FF"/>
          <w:sz w:val="20"/>
          <w:szCs w:val="20"/>
        </w:rPr>
        <w:t xml:space="preserve"> is available to full - time undergraduate students enrolled at an accredited college or </w:t>
      </w:r>
      <w:proofErr w:type="gramStart"/>
      <w:r w:rsidRPr="00F077E4">
        <w:rPr>
          <w:rFonts w:ascii="Comic Sans MS" w:hAnsi="Comic Sans MS" w:cs="Arial"/>
          <w:color w:val="0000FF"/>
          <w:sz w:val="20"/>
          <w:szCs w:val="20"/>
        </w:rPr>
        <w:t>university .</w:t>
      </w:r>
      <w:proofErr w:type="gramEnd"/>
      <w:r w:rsidRPr="00F077E4">
        <w:rPr>
          <w:rFonts w:ascii="Comic Sans MS" w:hAnsi="Comic Sans MS" w:cs="Arial"/>
          <w:color w:val="0000FF"/>
          <w:sz w:val="20"/>
          <w:szCs w:val="20"/>
        </w:rPr>
        <w:t xml:space="preserve"> You must have a minimum GPA of 3.2 and submit a minimum 1,000-word Students must answer the questions listed on the Web site - </w:t>
      </w:r>
      <w:hyperlink r:id="rId12" w:history="1">
        <w:r w:rsidR="00F077E4" w:rsidRPr="00CE346D">
          <w:rPr>
            <w:rStyle w:val="Hyperlink"/>
            <w:rFonts w:ascii="Comic Sans MS" w:hAnsi="Comic Sans MS" w:cs="Arial"/>
            <w:sz w:val="20"/>
            <w:szCs w:val="20"/>
          </w:rPr>
          <w:t>www.papercheck.com/scholarship.asp</w:t>
        </w:r>
      </w:hyperlink>
      <w:r w:rsidRPr="00F077E4">
        <w:rPr>
          <w:rFonts w:ascii="Comic Sans MS" w:hAnsi="Comic Sans MS" w:cs="Arial"/>
          <w:color w:val="0000FF"/>
          <w:sz w:val="20"/>
          <w:szCs w:val="20"/>
        </w:rPr>
        <w:t xml:space="preserve"> .  </w:t>
      </w:r>
    </w:p>
    <w:p w:rsidR="00106972" w:rsidRPr="00F077E4" w:rsidRDefault="00106972" w:rsidP="00402F74">
      <w:pPr>
        <w:numPr>
          <w:ilvl w:val="0"/>
          <w:numId w:val="65"/>
        </w:numPr>
        <w:rPr>
          <w:rFonts w:ascii="Comic Sans MS" w:hAnsi="Comic Sans MS" w:cs="Arial"/>
          <w:color w:val="0D0D0D" w:themeColor="text1" w:themeTint="F2"/>
          <w:sz w:val="20"/>
          <w:szCs w:val="20"/>
          <w:u w:val="single"/>
        </w:rPr>
      </w:pPr>
      <w:r w:rsidRPr="00F077E4">
        <w:rPr>
          <w:rFonts w:ascii="Comic Sans MS" w:hAnsi="Comic Sans MS" w:cs="Arial"/>
          <w:b/>
          <w:color w:val="0D0D0D" w:themeColor="text1" w:themeTint="F2"/>
          <w:sz w:val="20"/>
          <w:szCs w:val="20"/>
          <w:u w:val="single"/>
        </w:rPr>
        <w:t>Chick &amp; Sophie Major Memorial Scholarship Duck Calling Contest</w:t>
      </w:r>
      <w:r w:rsidR="00F077E4" w:rsidRPr="00F077E4">
        <w:rPr>
          <w:rFonts w:ascii="Comic Sans MS" w:hAnsi="Comic Sans MS" w:cs="Arial"/>
          <w:b/>
          <w:color w:val="0D0D0D" w:themeColor="text1" w:themeTint="F2"/>
          <w:sz w:val="20"/>
          <w:szCs w:val="20"/>
          <w:u w:val="single"/>
        </w:rPr>
        <w:t>:</w:t>
      </w:r>
      <w:r w:rsidRPr="00B23C6C">
        <w:rPr>
          <w:rFonts w:ascii="Comic Sans MS" w:hAnsi="Comic Sans MS" w:cs="Arial"/>
          <w:color w:val="0D0D0D" w:themeColor="text1" w:themeTint="F2"/>
          <w:sz w:val="20"/>
          <w:szCs w:val="20"/>
        </w:rPr>
        <w:t xml:space="preserve"> is open to any high school senior in the United States who can call ducks.  </w:t>
      </w:r>
      <w:r w:rsidRPr="00F077E4">
        <w:rPr>
          <w:rFonts w:ascii="Comic Sans MS" w:hAnsi="Comic Sans MS" w:cs="Arial"/>
          <w:color w:val="0D0D0D" w:themeColor="text1" w:themeTint="F2"/>
          <w:sz w:val="20"/>
          <w:szCs w:val="20"/>
          <w:u w:val="single"/>
        </w:rPr>
        <w:t>www.scholarships.com/financial-aid/college-scholarships/scholarships-by-type/unusual-scholarships/chick-and-sophie-major-memorial-duck-calling-contest/</w:t>
      </w:r>
      <w:r w:rsidR="00E214FC" w:rsidRPr="00F077E4">
        <w:rPr>
          <w:rFonts w:ascii="Comic Sans MS" w:hAnsi="Comic Sans MS" w:cs="Arial"/>
          <w:color w:val="0D0D0D" w:themeColor="text1" w:themeTint="F2"/>
          <w:sz w:val="20"/>
          <w:szCs w:val="20"/>
          <w:u w:val="single"/>
        </w:rPr>
        <w:t xml:space="preserve"> </w:t>
      </w:r>
    </w:p>
    <w:p w:rsidR="00B23C6C" w:rsidRPr="00F077E4" w:rsidRDefault="0037347E" w:rsidP="00402F74">
      <w:pPr>
        <w:numPr>
          <w:ilvl w:val="0"/>
          <w:numId w:val="65"/>
        </w:numPr>
        <w:rPr>
          <w:rFonts w:ascii="Comic Sans MS" w:hAnsi="Comic Sans MS"/>
          <w:i/>
          <w:color w:val="0000FF"/>
        </w:rPr>
      </w:pPr>
      <w:r w:rsidRPr="00F077E4">
        <w:rPr>
          <w:rFonts w:ascii="Comic Sans MS" w:hAnsi="Comic Sans MS"/>
          <w:b/>
          <w:bCs/>
          <w:color w:val="0000FF"/>
          <w:sz w:val="20"/>
          <w:szCs w:val="20"/>
          <w:u w:val="single"/>
        </w:rPr>
        <w:t>Common Knowledge Scholarship Foundation</w:t>
      </w:r>
      <w:r w:rsidRPr="00F077E4">
        <w:rPr>
          <w:rFonts w:ascii="Comic Sans MS" w:hAnsi="Comic Sans MS"/>
          <w:bCs/>
          <w:i/>
          <w:color w:val="0000FF"/>
          <w:szCs w:val="20"/>
        </w:rPr>
        <w:t xml:space="preserve"> – </w:t>
      </w:r>
      <w:r w:rsidRPr="00F077E4">
        <w:rPr>
          <w:rFonts w:ascii="Comic Sans MS" w:hAnsi="Comic Sans MS"/>
          <w:bCs/>
          <w:color w:val="0000FF"/>
          <w:sz w:val="20"/>
          <w:szCs w:val="20"/>
        </w:rPr>
        <w:t xml:space="preserve">Scholarships based on what you know.  </w:t>
      </w:r>
      <w:r w:rsidRPr="00F077E4">
        <w:rPr>
          <w:rFonts w:ascii="Comic Sans MS" w:hAnsi="Comic Sans MS"/>
          <w:color w:val="0000FF"/>
          <w:sz w:val="20"/>
          <w:szCs w:val="20"/>
        </w:rPr>
        <w:t>Information available at</w:t>
      </w:r>
      <w:r w:rsidRPr="00F077E4">
        <w:rPr>
          <w:rFonts w:ascii="Comic Sans MS" w:hAnsi="Comic Sans MS"/>
          <w:i/>
          <w:color w:val="0000FF"/>
        </w:rPr>
        <w:t xml:space="preserve"> </w:t>
      </w:r>
      <w:hyperlink r:id="rId13" w:history="1">
        <w:r w:rsidR="00F077E4" w:rsidRPr="00F077E4">
          <w:rPr>
            <w:rStyle w:val="Hyperlink"/>
            <w:rFonts w:ascii="Comic Sans MS" w:hAnsi="Comic Sans MS"/>
          </w:rPr>
          <w:t>www.cksf.org/hschool.cfm</w:t>
        </w:r>
      </w:hyperlink>
      <w:r w:rsidRPr="00F077E4">
        <w:rPr>
          <w:rFonts w:ascii="Comic Sans MS" w:hAnsi="Comic Sans MS"/>
          <w:i/>
          <w:color w:val="0000FF"/>
        </w:rPr>
        <w:t xml:space="preserve">  </w:t>
      </w:r>
    </w:p>
    <w:p w:rsidR="0019259E" w:rsidRDefault="000F7023" w:rsidP="0026014E">
      <w:pPr>
        <w:numPr>
          <w:ilvl w:val="0"/>
          <w:numId w:val="65"/>
        </w:numPr>
        <w:suppressAutoHyphens w:val="0"/>
        <w:autoSpaceDE w:val="0"/>
        <w:autoSpaceDN w:val="0"/>
        <w:adjustRightInd w:val="0"/>
        <w:rPr>
          <w:rFonts w:ascii="Comic Sans MS" w:hAnsi="Comic Sans MS" w:cs="Arial"/>
          <w:color w:val="0000FF"/>
          <w:sz w:val="20"/>
          <w:szCs w:val="20"/>
          <w:lang w:eastAsia="en-US"/>
        </w:rPr>
      </w:pPr>
      <w:r w:rsidRPr="0019259E">
        <w:rPr>
          <w:rFonts w:ascii="Comic Sans MS" w:hAnsi="Comic Sans MS" w:cs="Arial"/>
          <w:bCs/>
          <w:color w:val="0000FF"/>
          <w:sz w:val="20"/>
          <w:szCs w:val="20"/>
          <w:lang w:eastAsia="en-US"/>
        </w:rPr>
        <w:t>Douglas &amp; Joseph Scholarship</w:t>
      </w:r>
      <w:r w:rsidRPr="0019259E">
        <w:rPr>
          <w:rFonts w:ascii="Comic Sans MS" w:hAnsi="Comic Sans MS" w:cs="Arial"/>
          <w:b/>
          <w:bCs/>
          <w:color w:val="0000FF"/>
          <w:sz w:val="20"/>
          <w:szCs w:val="20"/>
          <w:lang w:eastAsia="en-US"/>
        </w:rPr>
        <w:t xml:space="preserve"> </w:t>
      </w:r>
      <w:r w:rsidRPr="0019259E">
        <w:rPr>
          <w:rFonts w:ascii="Comic Sans MS" w:hAnsi="Comic Sans MS" w:cs="Arial"/>
          <w:color w:val="0000FF"/>
          <w:sz w:val="20"/>
          <w:szCs w:val="20"/>
          <w:lang w:eastAsia="en-US"/>
        </w:rPr>
        <w:t xml:space="preserve">–Criteria: No specific criteria, but must be furthering your education. Please stop by the Guidance Office for an application </w:t>
      </w:r>
      <w:r w:rsidR="0019259E">
        <w:rPr>
          <w:rFonts w:ascii="Comic Sans MS" w:hAnsi="Comic Sans MS" w:cs="Arial"/>
          <w:color w:val="0000FF"/>
          <w:sz w:val="20"/>
          <w:szCs w:val="20"/>
          <w:lang w:eastAsia="en-US"/>
        </w:rPr>
        <w:t xml:space="preserve">after </w:t>
      </w:r>
      <w:r w:rsidR="0026014E" w:rsidRPr="0026014E">
        <w:rPr>
          <w:rFonts w:ascii="Comic Sans MS" w:hAnsi="Comic Sans MS" w:cs="Arial"/>
          <w:color w:val="0000FF"/>
          <w:sz w:val="20"/>
          <w:szCs w:val="20"/>
          <w:lang w:eastAsia="en-US"/>
        </w:rPr>
        <w:t>Christmas break</w:t>
      </w:r>
    </w:p>
    <w:p w:rsidR="0019259E" w:rsidRDefault="00B26FD0" w:rsidP="00402F74">
      <w:pPr>
        <w:numPr>
          <w:ilvl w:val="0"/>
          <w:numId w:val="65"/>
        </w:numPr>
        <w:suppressAutoHyphens w:val="0"/>
        <w:autoSpaceDE w:val="0"/>
        <w:autoSpaceDN w:val="0"/>
        <w:adjustRightInd w:val="0"/>
        <w:rPr>
          <w:rFonts w:ascii="Comic Sans MS" w:hAnsi="Comic Sans MS" w:cs="Arial"/>
          <w:color w:val="0000FF"/>
          <w:sz w:val="20"/>
          <w:szCs w:val="20"/>
          <w:lang w:eastAsia="en-US"/>
        </w:rPr>
      </w:pPr>
      <w:r w:rsidRPr="0019259E">
        <w:rPr>
          <w:rStyle w:val="feature"/>
          <w:rFonts w:ascii="Comic Sans MS" w:hAnsi="Comic Sans MS" w:cs="Arial"/>
          <w:b/>
          <w:color w:val="0D0D0D" w:themeColor="text1" w:themeTint="F2"/>
          <w:sz w:val="20"/>
          <w:szCs w:val="20"/>
          <w:u w:val="single"/>
        </w:rPr>
        <w:t>Duck Brand Duct Tape "Stuck at Prom" Scholarship Contest</w:t>
      </w:r>
      <w:r w:rsidRPr="0019259E">
        <w:rPr>
          <w:rFonts w:ascii="Comic Sans MS" w:hAnsi="Comic Sans MS" w:cs="Arial"/>
          <w:color w:val="0D0D0D" w:themeColor="text1" w:themeTint="F2"/>
          <w:sz w:val="20"/>
          <w:szCs w:val="20"/>
        </w:rPr>
        <w:t xml:space="preserve"> - Contest is open to residents of the United States and Canada. Must be 14 years or older and attend a high school prom in the spring. Participants must adorn themselves in stylishly "sticky" fashions made from duct tape. Must enter as a couple. $500-$2500.  </w:t>
      </w:r>
      <w:hyperlink r:id="rId14" w:history="1">
        <w:r w:rsidR="0019259E" w:rsidRPr="0019259E">
          <w:rPr>
            <w:rStyle w:val="Hyperlink"/>
            <w:rFonts w:ascii="Comic Sans MS" w:hAnsi="Comic Sans MS" w:cs="Arial"/>
            <w:color w:val="000000" w:themeColor="text1"/>
            <w:sz w:val="20"/>
          </w:rPr>
          <w:t>www.duckbrand.com/Promotions/stuck-at-prom.aspx</w:t>
        </w:r>
      </w:hyperlink>
    </w:p>
    <w:p w:rsidR="00347D32" w:rsidRPr="0019259E" w:rsidRDefault="00347D32" w:rsidP="00402F74">
      <w:pPr>
        <w:numPr>
          <w:ilvl w:val="0"/>
          <w:numId w:val="65"/>
        </w:numPr>
        <w:suppressAutoHyphens w:val="0"/>
        <w:autoSpaceDE w:val="0"/>
        <w:autoSpaceDN w:val="0"/>
        <w:adjustRightInd w:val="0"/>
        <w:rPr>
          <w:rFonts w:ascii="Comic Sans MS" w:hAnsi="Comic Sans MS" w:cs="Arial"/>
          <w:color w:val="0000FF"/>
          <w:sz w:val="20"/>
          <w:szCs w:val="20"/>
          <w:lang w:eastAsia="en-US"/>
        </w:rPr>
      </w:pPr>
      <w:r w:rsidRPr="0019259E">
        <w:rPr>
          <w:rFonts w:ascii="Comic Sans MS" w:hAnsi="Comic Sans MS" w:cs="Arial"/>
          <w:b/>
          <w:bCs/>
          <w:color w:val="0000FF"/>
          <w:sz w:val="20"/>
          <w:szCs w:val="20"/>
          <w:u w:val="single"/>
        </w:rPr>
        <w:t>EAST HILLS PITT CLUB:</w:t>
      </w:r>
      <w:r w:rsidRPr="0019259E">
        <w:rPr>
          <w:rFonts w:ascii="Comic Sans MS" w:hAnsi="Comic Sans MS" w:cs="Arial"/>
          <w:color w:val="0000FF"/>
          <w:sz w:val="20"/>
          <w:szCs w:val="20"/>
        </w:rPr>
        <w:t xml:space="preserve"> $500 to a senior who plans to attend the University of Pittsburgh.  Transcript and a short essay "Why Pitt."  Send to East Hills Pit Club, 143 7th St., Trafford, PA 15085.  </w:t>
      </w:r>
    </w:p>
    <w:p w:rsidR="00EE5A7D" w:rsidRPr="002F1B3D" w:rsidRDefault="00EE5A7D" w:rsidP="00402F74">
      <w:pPr>
        <w:pStyle w:val="Heading4"/>
        <w:numPr>
          <w:ilvl w:val="0"/>
          <w:numId w:val="65"/>
        </w:numPr>
        <w:tabs>
          <w:tab w:val="left" w:pos="720"/>
        </w:tabs>
        <w:jc w:val="left"/>
        <w:rPr>
          <w:rFonts w:ascii="Comic Sans MS" w:hAnsi="Comic Sans MS"/>
          <w:b/>
          <w:i w:val="0"/>
          <w:color w:val="0000FF"/>
          <w:szCs w:val="20"/>
          <w:u w:val="single"/>
        </w:rPr>
      </w:pPr>
      <w:r w:rsidRPr="0026014E">
        <w:rPr>
          <w:rFonts w:ascii="Comic Sans MS" w:hAnsi="Comic Sans MS"/>
          <w:b/>
          <w:i w:val="0"/>
          <w:color w:val="0000FF"/>
          <w:szCs w:val="20"/>
          <w:u w:val="single"/>
        </w:rPr>
        <w:t>Epilepsy Foundation of Western/Central PA</w:t>
      </w:r>
      <w:r w:rsidRPr="002F1B3D">
        <w:rPr>
          <w:rFonts w:ascii="Comic Sans MS" w:hAnsi="Comic Sans MS"/>
          <w:i w:val="0"/>
          <w:color w:val="0000FF"/>
          <w:szCs w:val="20"/>
        </w:rPr>
        <w:t xml:space="preserve"> – offers five $1000 scholarships to students who have </w:t>
      </w:r>
      <w:proofErr w:type="gramStart"/>
      <w:r w:rsidRPr="002F1B3D">
        <w:rPr>
          <w:rFonts w:ascii="Comic Sans MS" w:hAnsi="Comic Sans MS"/>
          <w:i w:val="0"/>
          <w:color w:val="0000FF"/>
          <w:szCs w:val="20"/>
        </w:rPr>
        <w:t>epilepsy  or</w:t>
      </w:r>
      <w:proofErr w:type="gramEnd"/>
      <w:r w:rsidRPr="002F1B3D">
        <w:rPr>
          <w:rFonts w:ascii="Comic Sans MS" w:hAnsi="Comic Sans MS"/>
          <w:i w:val="0"/>
          <w:color w:val="0000FF"/>
          <w:szCs w:val="20"/>
        </w:rPr>
        <w:t xml:space="preserve"> a seizure disorder.  More information and applications are available at </w:t>
      </w:r>
      <w:r w:rsidRPr="002F1B3D">
        <w:rPr>
          <w:rFonts w:ascii="Comic Sans MS" w:hAnsi="Comic Sans MS"/>
          <w:b/>
          <w:i w:val="0"/>
          <w:color w:val="0000FF"/>
          <w:szCs w:val="20"/>
          <w:u w:val="single"/>
        </w:rPr>
        <w:t xml:space="preserve">www.efwp.org/programs/2012_scholarship_application.pdf </w:t>
      </w:r>
    </w:p>
    <w:p w:rsidR="004C325A" w:rsidRPr="00B23C6C" w:rsidRDefault="004C325A" w:rsidP="00402F74">
      <w:pPr>
        <w:numPr>
          <w:ilvl w:val="0"/>
          <w:numId w:val="65"/>
        </w:numPr>
        <w:suppressAutoHyphens w:val="0"/>
        <w:rPr>
          <w:rFonts w:ascii="Comic Sans MS" w:hAnsi="Comic Sans MS"/>
          <w:color w:val="0D0D0D" w:themeColor="text1" w:themeTint="F2"/>
        </w:rPr>
      </w:pPr>
      <w:proofErr w:type="spellStart"/>
      <w:r w:rsidRPr="002F1B3D">
        <w:rPr>
          <w:rFonts w:ascii="Comic Sans MS" w:hAnsi="Comic Sans MS" w:cs="Arial"/>
          <w:b/>
          <w:color w:val="0D0D0D" w:themeColor="text1" w:themeTint="F2"/>
          <w:sz w:val="20"/>
          <w:szCs w:val="20"/>
          <w:u w:val="single"/>
        </w:rPr>
        <w:t>Evalee</w:t>
      </w:r>
      <w:proofErr w:type="spellEnd"/>
      <w:r w:rsidRPr="002F1B3D">
        <w:rPr>
          <w:rFonts w:ascii="Comic Sans MS" w:hAnsi="Comic Sans MS" w:cs="Arial"/>
          <w:b/>
          <w:color w:val="0D0D0D" w:themeColor="text1" w:themeTint="F2"/>
          <w:sz w:val="20"/>
          <w:szCs w:val="20"/>
          <w:u w:val="single"/>
        </w:rPr>
        <w:t xml:space="preserve"> C. Schwarz Charitable Trust for Education</w:t>
      </w:r>
      <w:r w:rsidRPr="00B23C6C">
        <w:rPr>
          <w:rFonts w:ascii="Comic Sans MS" w:hAnsi="Comic Sans MS" w:cs="Arial"/>
          <w:color w:val="0D0D0D" w:themeColor="text1" w:themeTint="F2"/>
          <w:sz w:val="20"/>
          <w:szCs w:val="20"/>
        </w:rPr>
        <w:t xml:space="preserve"> - </w:t>
      </w:r>
      <w:r w:rsidRPr="00B23C6C">
        <w:rPr>
          <w:rFonts w:ascii="Comic Sans MS" w:hAnsi="Comic Sans MS" w:cs="Arial"/>
          <w:b/>
          <w:color w:val="0D0D0D" w:themeColor="text1" w:themeTint="F2"/>
          <w:sz w:val="20"/>
          <w:szCs w:val="20"/>
          <w:u w:val="single"/>
        </w:rPr>
        <w:t>Interest Free Loan</w:t>
      </w:r>
      <w:r w:rsidRPr="00B23C6C">
        <w:rPr>
          <w:rFonts w:ascii="Comic Sans MS" w:hAnsi="Comic Sans MS" w:cs="Arial"/>
          <w:color w:val="0D0D0D" w:themeColor="text1" w:themeTint="F2"/>
          <w:sz w:val="20"/>
          <w:szCs w:val="20"/>
        </w:rPr>
        <w:t xml:space="preserve"> - Minimum: $5000 - Maximum: $15000.  The </w:t>
      </w:r>
      <w:proofErr w:type="spellStart"/>
      <w:r w:rsidRPr="00B23C6C">
        <w:rPr>
          <w:rFonts w:ascii="Comic Sans MS" w:hAnsi="Comic Sans MS" w:cs="Arial"/>
          <w:color w:val="0D0D0D" w:themeColor="text1" w:themeTint="F2"/>
          <w:sz w:val="20"/>
          <w:szCs w:val="20"/>
        </w:rPr>
        <w:t>Evalee</w:t>
      </w:r>
      <w:proofErr w:type="spellEnd"/>
      <w:r w:rsidRPr="00B23C6C">
        <w:rPr>
          <w:rFonts w:ascii="Comic Sans MS" w:hAnsi="Comic Sans MS" w:cs="Arial"/>
          <w:color w:val="0D0D0D" w:themeColor="text1" w:themeTint="F2"/>
          <w:sz w:val="20"/>
          <w:szCs w:val="20"/>
        </w:rPr>
        <w:t xml:space="preserve"> C. Schwarz Charitable Trust for Education provides interest-free loans to undergraduate and postgraduate students who demonstrate exceptional academic performance and financial need. You must have an Expected Family Contribution (EFC) of $4,000 or less and attend school in the state in which you reside. You must also have an outstanding combination of standardized test scores (ranking in the top 10% of scores nationally) and grades. </w:t>
      </w:r>
      <w:hyperlink r:id="rId15" w:history="1">
        <w:r w:rsidRPr="00B23C6C">
          <w:rPr>
            <w:rStyle w:val="Hyperlink"/>
            <w:rFonts w:ascii="Comic Sans MS" w:hAnsi="Comic Sans MS" w:cs="Arial"/>
            <w:color w:val="0D0D0D" w:themeColor="text1" w:themeTint="F2"/>
            <w:sz w:val="20"/>
            <w:szCs w:val="20"/>
          </w:rPr>
          <w:t>www.evaleeschwarztrust.org</w:t>
        </w:r>
      </w:hyperlink>
      <w:r w:rsidRPr="00B23C6C">
        <w:rPr>
          <w:rFonts w:ascii="Comic Sans MS" w:hAnsi="Comic Sans MS" w:cs="Arial"/>
          <w:color w:val="0D0D0D" w:themeColor="text1" w:themeTint="F2"/>
          <w:sz w:val="20"/>
          <w:szCs w:val="20"/>
        </w:rPr>
        <w:t xml:space="preserve">.  </w:t>
      </w:r>
    </w:p>
    <w:p w:rsidR="00044DE6" w:rsidRPr="009B1826" w:rsidRDefault="002F1B3D" w:rsidP="00402F74">
      <w:pPr>
        <w:numPr>
          <w:ilvl w:val="0"/>
          <w:numId w:val="65"/>
        </w:numPr>
        <w:suppressAutoHyphens w:val="0"/>
        <w:rPr>
          <w:rFonts w:ascii="Comic Sans MS" w:hAnsi="Comic Sans MS" w:cs="Arial"/>
          <w:color w:val="0000FF"/>
          <w:sz w:val="20"/>
          <w:szCs w:val="20"/>
        </w:rPr>
      </w:pPr>
      <w:r w:rsidRPr="0026014E">
        <w:rPr>
          <w:rFonts w:ascii="Comic Sans MS" w:hAnsi="Comic Sans MS"/>
          <w:b/>
          <w:bCs/>
          <w:color w:val="0000FF"/>
          <w:sz w:val="20"/>
          <w:szCs w:val="20"/>
          <w:u w:val="single"/>
        </w:rPr>
        <w:t>FI</w:t>
      </w:r>
      <w:r w:rsidR="00044DE6" w:rsidRPr="0026014E">
        <w:rPr>
          <w:rFonts w:ascii="Comic Sans MS" w:hAnsi="Comic Sans MS"/>
          <w:b/>
          <w:bCs/>
          <w:color w:val="0000FF"/>
          <w:sz w:val="20"/>
          <w:szCs w:val="20"/>
          <w:u w:val="single"/>
        </w:rPr>
        <w:t>SCA Scholarship Program</w:t>
      </w:r>
      <w:r w:rsidR="00044DE6" w:rsidRPr="009B1826">
        <w:rPr>
          <w:rFonts w:ascii="Comic Sans MS" w:hAnsi="Comic Sans MS"/>
          <w:b/>
          <w:bCs/>
          <w:color w:val="0000FF"/>
        </w:rPr>
        <w:t xml:space="preserve"> </w:t>
      </w:r>
      <w:r w:rsidR="00044DE6" w:rsidRPr="009B1826">
        <w:rPr>
          <w:rFonts w:ascii="Comic Sans MS" w:hAnsi="Comic Sans MS" w:cs="Arial"/>
          <w:color w:val="0000FF"/>
          <w:sz w:val="20"/>
          <w:szCs w:val="20"/>
        </w:rPr>
        <w:t>A minimum cash grant of $2,000 annually, non-renewable. The award may be used to pay for tuition; fees, books and/or other educational expenses.</w:t>
      </w:r>
      <w:r w:rsidRPr="009B1826">
        <w:rPr>
          <w:rFonts w:ascii="Comic Sans MS" w:hAnsi="Comic Sans MS" w:cs="Arial"/>
          <w:color w:val="0000FF"/>
          <w:sz w:val="20"/>
          <w:szCs w:val="20"/>
        </w:rPr>
        <w:t xml:space="preserve"> </w:t>
      </w:r>
      <w:r w:rsidR="00044DE6" w:rsidRPr="009B1826">
        <w:rPr>
          <w:rFonts w:ascii="Comic Sans MS" w:hAnsi="Comic Sans MS" w:cs="Arial"/>
          <w:color w:val="0000FF"/>
          <w:sz w:val="20"/>
          <w:szCs w:val="20"/>
        </w:rPr>
        <w:t>Applications are available on the Financial Service Cente</w:t>
      </w:r>
      <w:r w:rsidRPr="009B1826">
        <w:rPr>
          <w:rFonts w:ascii="Comic Sans MS" w:hAnsi="Comic Sans MS" w:cs="Arial"/>
          <w:color w:val="0000FF"/>
          <w:sz w:val="20"/>
          <w:szCs w:val="20"/>
        </w:rPr>
        <w:t xml:space="preserve">rs of America (FISCA) website. </w:t>
      </w:r>
      <w:r w:rsidR="00044DE6" w:rsidRPr="009B1826">
        <w:rPr>
          <w:rFonts w:ascii="Comic Sans MS" w:hAnsi="Comic Sans MS" w:cs="Arial"/>
          <w:b/>
          <w:color w:val="0000FF"/>
          <w:sz w:val="20"/>
          <w:szCs w:val="20"/>
          <w:u w:val="single"/>
        </w:rPr>
        <w:t>www.fisca.org/Content/NavigationMenu/CommunityOutreach/FiSCANationalScholarshipProgram</w:t>
      </w:r>
      <w:r w:rsidR="00044DE6" w:rsidRPr="009B1826">
        <w:rPr>
          <w:rFonts w:ascii="Comic Sans MS" w:hAnsi="Comic Sans MS" w:cs="Arial"/>
          <w:color w:val="0000FF"/>
          <w:sz w:val="20"/>
          <w:szCs w:val="20"/>
        </w:rPr>
        <w:t xml:space="preserve">/ </w:t>
      </w:r>
    </w:p>
    <w:p w:rsidR="007C71D3" w:rsidRPr="009B1826" w:rsidRDefault="007C71D3" w:rsidP="00402F74">
      <w:pPr>
        <w:numPr>
          <w:ilvl w:val="0"/>
          <w:numId w:val="65"/>
        </w:numPr>
        <w:rPr>
          <w:rFonts w:ascii="Comic Sans MS" w:hAnsi="Comic Sans MS" w:cs="Arial"/>
          <w:color w:val="000000" w:themeColor="text1"/>
          <w:sz w:val="20"/>
          <w:szCs w:val="20"/>
        </w:rPr>
      </w:pPr>
      <w:r w:rsidRPr="009B1826">
        <w:rPr>
          <w:rFonts w:ascii="Comic Sans MS" w:hAnsi="Comic Sans MS" w:cs="Arial"/>
          <w:b/>
          <w:color w:val="000000" w:themeColor="text1"/>
          <w:sz w:val="20"/>
          <w:szCs w:val="20"/>
          <w:u w:val="single"/>
        </w:rPr>
        <w:t>Gallery Collection</w:t>
      </w:r>
      <w:r w:rsidRPr="009B1826">
        <w:rPr>
          <w:rFonts w:ascii="Comic Sans MS" w:hAnsi="Comic Sans MS" w:cs="Arial"/>
          <w:color w:val="000000" w:themeColor="text1"/>
          <w:sz w:val="20"/>
          <w:szCs w:val="20"/>
        </w:rPr>
        <w:t xml:space="preserve"> is excited to give students who are currently enrolled in high school, college or a university the rare opportunity to win a $10,000 cash award by designing a greeting card. The winning entry will be produced and sold as a real greeting card in our product line. </w:t>
      </w:r>
      <w:r w:rsidRPr="009B1826">
        <w:rPr>
          <w:rFonts w:ascii="Comic Sans MS" w:hAnsi="Comic Sans MS" w:cs="Arial"/>
          <w:b/>
          <w:color w:val="000000" w:themeColor="text1"/>
          <w:sz w:val="20"/>
          <w:szCs w:val="20"/>
          <w:u w:val="single"/>
        </w:rPr>
        <w:t xml:space="preserve">www.gallerycollection.com/greeting-cards-scholarship.htm </w:t>
      </w:r>
    </w:p>
    <w:p w:rsidR="000D78D8" w:rsidRPr="009B1826" w:rsidRDefault="000D78D8" w:rsidP="00402F74">
      <w:pPr>
        <w:pStyle w:val="Heading3"/>
        <w:numPr>
          <w:ilvl w:val="0"/>
          <w:numId w:val="65"/>
        </w:numPr>
        <w:tabs>
          <w:tab w:val="left" w:pos="720"/>
        </w:tabs>
        <w:suppressAutoHyphens w:val="0"/>
        <w:spacing w:after="45"/>
        <w:jc w:val="left"/>
        <w:rPr>
          <w:rFonts w:ascii="Comic Sans MS" w:hAnsi="Comic Sans MS" w:cs="Arial"/>
          <w:color w:val="0000FF"/>
          <w:sz w:val="20"/>
          <w:szCs w:val="20"/>
        </w:rPr>
      </w:pPr>
      <w:r w:rsidRPr="0026014E">
        <w:rPr>
          <w:rFonts w:ascii="Comic Sans MS" w:hAnsi="Comic Sans MS"/>
          <w:b/>
          <w:bCs/>
          <w:color w:val="0000FF"/>
          <w:sz w:val="20"/>
          <w:szCs w:val="20"/>
          <w:u w:val="single"/>
        </w:rPr>
        <w:t>George and Rosemary Murray Scholarship Award</w:t>
      </w:r>
      <w:r w:rsidRPr="009B1826">
        <w:rPr>
          <w:rFonts w:ascii="Comic Sans MS" w:hAnsi="Comic Sans MS"/>
          <w:bCs/>
          <w:color w:val="0000FF"/>
          <w:sz w:val="20"/>
          <w:szCs w:val="20"/>
        </w:rPr>
        <w:t xml:space="preserve"> - </w:t>
      </w:r>
      <w:r w:rsidRPr="009B1826">
        <w:rPr>
          <w:rFonts w:ascii="Comic Sans MS" w:hAnsi="Comic Sans MS" w:cs="Arial"/>
          <w:color w:val="0000FF"/>
          <w:sz w:val="20"/>
          <w:szCs w:val="20"/>
        </w:rPr>
        <w:t xml:space="preserve">Up to $1,500.Sponsored by: 25th Infantry Division Association (TIDA) -To aid in the education of the members of the 25th Infantry Division Association or the children and grandchildren of active and former members of the association.  Applicants must be high school seniors who are the child or grandchild of an active association member, the child of a former member who died during combat with the Division or an active member who will be discharged before the end of the award year. Applicants must be entering a four-year college or university as a freshman. Selection is based on future plans, school activities, interests, financial status and academic achievement.  Applications are available throughout the year in Tropic Lightning Flashes, the quarterly newsletter of the 25th Infantry Division Association.  http://www.25thida.com/associat.html#scholarships </w:t>
      </w:r>
    </w:p>
    <w:p w:rsidR="00B26FD0" w:rsidRPr="009B1826" w:rsidRDefault="00B26FD0" w:rsidP="00402F74">
      <w:pPr>
        <w:numPr>
          <w:ilvl w:val="0"/>
          <w:numId w:val="65"/>
        </w:numPr>
        <w:rPr>
          <w:rFonts w:ascii="Comic Sans MS" w:hAnsi="Comic Sans MS" w:cs="Arial"/>
          <w:bCs/>
          <w:color w:val="000000" w:themeColor="text1"/>
          <w:sz w:val="20"/>
          <w:szCs w:val="20"/>
        </w:rPr>
      </w:pPr>
      <w:r w:rsidRPr="009B1826">
        <w:rPr>
          <w:rFonts w:ascii="Comic Sans MS" w:hAnsi="Comic Sans MS" w:cs="Arial"/>
          <w:b/>
          <w:bCs/>
          <w:color w:val="000000" w:themeColor="text1"/>
          <w:sz w:val="20"/>
          <w:szCs w:val="20"/>
          <w:u w:val="single"/>
        </w:rPr>
        <w:t>Get Out of Debt Scholarship</w:t>
      </w:r>
      <w:r w:rsidRPr="009B1826">
        <w:rPr>
          <w:rFonts w:ascii="Comic Sans MS" w:hAnsi="Comic Sans MS" w:cs="Arial"/>
          <w:bCs/>
          <w:color w:val="000000" w:themeColor="text1"/>
          <w:sz w:val="20"/>
          <w:szCs w:val="20"/>
        </w:rPr>
        <w:t xml:space="preserve"> – Four awards at $500 each.  </w:t>
      </w:r>
      <w:r w:rsidRPr="009B1826">
        <w:rPr>
          <w:rFonts w:ascii="Comic Sans MS" w:hAnsi="Comic Sans MS" w:cs="Arial"/>
          <w:color w:val="000000" w:themeColor="text1"/>
          <w:sz w:val="20"/>
          <w:szCs w:val="20"/>
        </w:rPr>
        <w:t xml:space="preserve">Applications are accepted year-round. There are four deadlines each year: </w:t>
      </w:r>
      <w:r w:rsidRPr="009B1826">
        <w:rPr>
          <w:rFonts w:ascii="Comic Sans MS" w:hAnsi="Comic Sans MS" w:cs="Arial"/>
          <w:color w:val="000000" w:themeColor="text1"/>
          <w:sz w:val="20"/>
          <w:szCs w:val="20"/>
        </w:rPr>
        <w:br/>
        <w:t xml:space="preserve">This is an essay contest. To enter, the student must submit an essay on why he/she needs help with his/her debt situation in order to attend college. Essays must be submitted using the online form. </w:t>
      </w:r>
      <w:r w:rsidR="009B1826" w:rsidRPr="009B1826">
        <w:rPr>
          <w:rFonts w:ascii="Comic Sans MS" w:hAnsi="Comic Sans MS" w:cs="Arial"/>
          <w:color w:val="000000" w:themeColor="text1"/>
          <w:sz w:val="20"/>
          <w:szCs w:val="20"/>
        </w:rPr>
        <w:t>A</w:t>
      </w:r>
      <w:r w:rsidRPr="009B1826">
        <w:rPr>
          <w:rFonts w:ascii="Comic Sans MS" w:hAnsi="Comic Sans MS" w:cs="Arial"/>
          <w:color w:val="000000" w:themeColor="text1"/>
          <w:sz w:val="20"/>
          <w:szCs w:val="20"/>
        </w:rPr>
        <w:t xml:space="preserve">pplications at </w:t>
      </w:r>
      <w:r w:rsidR="004975E6" w:rsidRPr="009B1826">
        <w:rPr>
          <w:rFonts w:ascii="Comic Sans MS" w:hAnsi="Comic Sans MS"/>
          <w:color w:val="000000" w:themeColor="text1"/>
          <w:sz w:val="20"/>
        </w:rPr>
        <w:t>http://</w:t>
      </w:r>
      <w:r w:rsidR="004975E6" w:rsidRPr="009B1826">
        <w:rPr>
          <w:rFonts w:ascii="Comic Sans MS" w:hAnsi="Comic Sans MS"/>
          <w:b/>
          <w:color w:val="000000" w:themeColor="text1"/>
          <w:sz w:val="20"/>
          <w:u w:val="single"/>
        </w:rPr>
        <w:t>www.straightforwardmedia.com/debt/debt-scholarship.html</w:t>
      </w:r>
    </w:p>
    <w:p w:rsidR="006665EE" w:rsidRPr="009B1826" w:rsidRDefault="006665EE" w:rsidP="00402F74">
      <w:pPr>
        <w:numPr>
          <w:ilvl w:val="0"/>
          <w:numId w:val="65"/>
        </w:numPr>
        <w:tabs>
          <w:tab w:val="left" w:pos="720"/>
        </w:tabs>
        <w:rPr>
          <w:rFonts w:ascii="Comic Sans MS" w:hAnsi="Comic Sans MS" w:cs="Arial"/>
          <w:color w:val="0000FF"/>
          <w:sz w:val="20"/>
          <w:szCs w:val="20"/>
        </w:rPr>
      </w:pPr>
      <w:r w:rsidRPr="009B1826">
        <w:rPr>
          <w:rStyle w:val="Strong"/>
          <w:rFonts w:ascii="Comic Sans MS" w:hAnsi="Comic Sans MS" w:cs="Arial"/>
          <w:color w:val="0000FF"/>
          <w:sz w:val="20"/>
          <w:szCs w:val="20"/>
          <w:u w:val="single"/>
          <w:shd w:val="clear" w:color="auto" w:fill="FFFFFF"/>
        </w:rPr>
        <w:t>GIANT EAGLE SCHOLARSHIP:</w:t>
      </w:r>
      <w:r w:rsidRPr="009B1826">
        <w:rPr>
          <w:rStyle w:val="apple-converted-space"/>
          <w:rFonts w:ascii="Comic Sans MS" w:hAnsi="Comic Sans MS" w:cs="Arial"/>
          <w:b/>
          <w:bCs/>
          <w:color w:val="0000FF"/>
          <w:sz w:val="20"/>
          <w:szCs w:val="20"/>
          <w:shd w:val="clear" w:color="auto" w:fill="FFFFFF"/>
        </w:rPr>
        <w:t> </w:t>
      </w:r>
      <w:r w:rsidRPr="009B1826">
        <w:rPr>
          <w:rFonts w:ascii="Comic Sans MS" w:hAnsi="Comic Sans MS" w:cs="Arial"/>
          <w:color w:val="0000FF"/>
          <w:sz w:val="20"/>
          <w:szCs w:val="20"/>
          <w:shd w:val="clear" w:color="auto" w:fill="FFFFFF"/>
        </w:rPr>
        <w:t> for GE employees or children of employees. </w:t>
      </w:r>
      <w:r w:rsidRPr="009B1826">
        <w:rPr>
          <w:rStyle w:val="apple-converted-space"/>
          <w:rFonts w:ascii="Comic Sans MS" w:hAnsi="Comic Sans MS" w:cs="Arial"/>
          <w:color w:val="0000FF"/>
          <w:sz w:val="20"/>
          <w:szCs w:val="20"/>
          <w:shd w:val="clear" w:color="auto" w:fill="FFFFFF"/>
        </w:rPr>
        <w:t> </w:t>
      </w:r>
      <w:r w:rsidRPr="009B1826">
        <w:rPr>
          <w:rFonts w:ascii="Comic Sans MS" w:hAnsi="Comic Sans MS" w:cs="Arial"/>
          <w:color w:val="0000FF"/>
          <w:sz w:val="20"/>
          <w:szCs w:val="20"/>
          <w:shd w:val="clear" w:color="auto" w:fill="FFFFFF"/>
        </w:rPr>
        <w:t>Family income cannot exceed $45,000 per year. </w:t>
      </w:r>
      <w:r w:rsidRPr="009B1826">
        <w:rPr>
          <w:rStyle w:val="apple-converted-space"/>
          <w:rFonts w:ascii="Comic Sans MS" w:hAnsi="Comic Sans MS" w:cs="Arial"/>
          <w:color w:val="0000FF"/>
          <w:sz w:val="20"/>
          <w:szCs w:val="20"/>
          <w:shd w:val="clear" w:color="auto" w:fill="FFFFFF"/>
        </w:rPr>
        <w:t> </w:t>
      </w:r>
      <w:r w:rsidRPr="009B1826">
        <w:rPr>
          <w:rFonts w:ascii="Comic Sans MS" w:hAnsi="Comic Sans MS" w:cs="Arial"/>
          <w:color w:val="0000FF"/>
          <w:sz w:val="20"/>
          <w:szCs w:val="20"/>
          <w:shd w:val="clear" w:color="auto" w:fill="FFFFFF"/>
        </w:rPr>
        <w:t>Employee must have worked a minimum of 1240 hours the previous calendar year. </w:t>
      </w:r>
      <w:r w:rsidRPr="009B1826">
        <w:rPr>
          <w:rStyle w:val="apple-converted-space"/>
          <w:rFonts w:ascii="Comic Sans MS" w:hAnsi="Comic Sans MS" w:cs="Arial"/>
          <w:color w:val="0000FF"/>
          <w:sz w:val="20"/>
          <w:szCs w:val="20"/>
          <w:shd w:val="clear" w:color="auto" w:fill="FFFFFF"/>
        </w:rPr>
        <w:t> </w:t>
      </w:r>
      <w:r w:rsidRPr="009B1826">
        <w:rPr>
          <w:rFonts w:ascii="Comic Sans MS" w:hAnsi="Comic Sans MS" w:cs="Arial"/>
          <w:color w:val="0000FF"/>
          <w:sz w:val="20"/>
          <w:szCs w:val="20"/>
          <w:shd w:val="clear" w:color="auto" w:fill="FFFFFF"/>
        </w:rPr>
        <w:t>$1000 per year for four years. </w:t>
      </w:r>
      <w:r w:rsidRPr="009B1826">
        <w:rPr>
          <w:rStyle w:val="apple-converted-space"/>
          <w:rFonts w:ascii="Comic Sans MS" w:hAnsi="Comic Sans MS" w:cs="Arial"/>
          <w:color w:val="0000FF"/>
          <w:sz w:val="20"/>
          <w:szCs w:val="20"/>
          <w:shd w:val="clear" w:color="auto" w:fill="FFFFFF"/>
        </w:rPr>
        <w:t> </w:t>
      </w:r>
      <w:r w:rsidRPr="009B1826">
        <w:rPr>
          <w:rFonts w:ascii="Comic Sans MS" w:hAnsi="Comic Sans MS" w:cs="Arial"/>
          <w:color w:val="0000FF"/>
          <w:sz w:val="20"/>
          <w:szCs w:val="20"/>
          <w:shd w:val="clear" w:color="auto" w:fill="FFFFFF"/>
        </w:rPr>
        <w:t>For application, write to Sarah Peters, Giant Eagle, Inc., 101 Kappa Drive, Pittsburgh, PA 15238.</w:t>
      </w:r>
    </w:p>
    <w:p w:rsidR="00C43B1F" w:rsidRPr="009B1826" w:rsidRDefault="00C43B1F" w:rsidP="00402F74">
      <w:pPr>
        <w:numPr>
          <w:ilvl w:val="0"/>
          <w:numId w:val="65"/>
        </w:numPr>
        <w:tabs>
          <w:tab w:val="left" w:pos="720"/>
        </w:tabs>
        <w:suppressAutoHyphens w:val="0"/>
        <w:rPr>
          <w:rFonts w:ascii="Comic Sans MS" w:hAnsi="Comic Sans MS" w:cs="Arial"/>
          <w:i/>
          <w:color w:val="000000" w:themeColor="text1"/>
          <w:sz w:val="20"/>
          <w:szCs w:val="20"/>
        </w:rPr>
      </w:pPr>
      <w:r w:rsidRPr="009B1826">
        <w:rPr>
          <w:rFonts w:ascii="Comic Sans MS" w:hAnsi="Comic Sans MS" w:cs="Arial"/>
          <w:b/>
          <w:color w:val="000000" w:themeColor="text1"/>
          <w:sz w:val="20"/>
          <w:szCs w:val="20"/>
          <w:u w:val="single"/>
        </w:rPr>
        <w:t>GPA Isn’t Everything Scholarship</w:t>
      </w:r>
      <w:r w:rsidRPr="009B1826">
        <w:rPr>
          <w:rFonts w:ascii="Comic Sans MS" w:hAnsi="Comic Sans MS" w:cs="Arial"/>
          <w:color w:val="000000" w:themeColor="text1"/>
          <w:sz w:val="20"/>
          <w:szCs w:val="20"/>
        </w:rPr>
        <w:t xml:space="preserve"> - Winter II! This scholarship opportunity will be available at any college or university. Applications accepted for a limited time so Apply at </w:t>
      </w:r>
      <w:hyperlink r:id="rId16" w:history="1">
        <w:r w:rsidR="009B1826" w:rsidRPr="009B1826">
          <w:rPr>
            <w:rStyle w:val="Hyperlink"/>
            <w:rFonts w:ascii="Comic Sans MS" w:hAnsi="Comic Sans MS" w:cs="Arial"/>
            <w:color w:val="000000" w:themeColor="text1"/>
            <w:sz w:val="20"/>
            <w:szCs w:val="20"/>
          </w:rPr>
          <w:t>www.cappex.com/page/account/quickApply.jsp?scholarshipID=gp&amp;code=HO1013-5-em</w:t>
        </w:r>
      </w:hyperlink>
      <w:r w:rsidRPr="009B1826">
        <w:rPr>
          <w:rFonts w:ascii="Comic Sans MS" w:hAnsi="Comic Sans MS" w:cs="Arial"/>
          <w:color w:val="000000" w:themeColor="text1"/>
          <w:sz w:val="20"/>
          <w:szCs w:val="20"/>
        </w:rPr>
        <w:t xml:space="preserve">  </w:t>
      </w:r>
    </w:p>
    <w:p w:rsidR="00265436" w:rsidRPr="009B1826" w:rsidRDefault="00265436" w:rsidP="00402F74">
      <w:pPr>
        <w:numPr>
          <w:ilvl w:val="0"/>
          <w:numId w:val="65"/>
        </w:numPr>
        <w:tabs>
          <w:tab w:val="left" w:pos="720"/>
        </w:tabs>
        <w:suppressAutoHyphens w:val="0"/>
        <w:rPr>
          <w:rFonts w:ascii="Comic Sans MS" w:hAnsi="Comic Sans MS" w:cs="Arial"/>
          <w:color w:val="000000" w:themeColor="text1"/>
          <w:sz w:val="20"/>
        </w:rPr>
      </w:pPr>
      <w:r w:rsidRPr="009B1826">
        <w:rPr>
          <w:rFonts w:ascii="Comic Sans MS" w:hAnsi="Comic Sans MS" w:cs="Arial"/>
          <w:b/>
          <w:color w:val="000000" w:themeColor="text1"/>
          <w:sz w:val="20"/>
          <w:u w:val="single"/>
        </w:rPr>
        <w:t>Grove City Area Federal Credit Union</w:t>
      </w:r>
      <w:r w:rsidRPr="009B1826">
        <w:rPr>
          <w:rFonts w:ascii="Comic Sans MS" w:hAnsi="Comic Sans MS" w:cs="Arial"/>
          <w:color w:val="000000" w:themeColor="text1"/>
          <w:sz w:val="20"/>
        </w:rPr>
        <w:t xml:space="preserve"> - A $500 scholarship to a graduating senior who is a member of the credit union.  Applications are available at credit union offices at 428 Sharpsville Avenue, Sharon and 559 N. Hermitage Road, Hermitage.  Applic</w:t>
      </w:r>
      <w:r w:rsidR="009B1826">
        <w:rPr>
          <w:rFonts w:ascii="Comic Sans MS" w:hAnsi="Comic Sans MS" w:cs="Arial"/>
          <w:color w:val="000000" w:themeColor="text1"/>
          <w:sz w:val="20"/>
        </w:rPr>
        <w:t xml:space="preserve">ations </w:t>
      </w:r>
      <w:r w:rsidR="0026014E">
        <w:rPr>
          <w:rFonts w:ascii="Comic Sans MS" w:hAnsi="Comic Sans MS" w:cs="Arial"/>
          <w:color w:val="000000" w:themeColor="text1"/>
          <w:sz w:val="20"/>
        </w:rPr>
        <w:t xml:space="preserve">at </w:t>
      </w:r>
      <w:r w:rsidRPr="009B1826">
        <w:rPr>
          <w:rFonts w:ascii="Comic Sans MS" w:hAnsi="Comic Sans MS" w:cs="Arial"/>
          <w:b/>
          <w:color w:val="000000" w:themeColor="text1"/>
          <w:sz w:val="20"/>
          <w:u w:val="single"/>
        </w:rPr>
        <w:t>ww</w:t>
      </w:r>
      <w:r w:rsidR="0026014E">
        <w:rPr>
          <w:rFonts w:ascii="Comic Sans MS" w:hAnsi="Comic Sans MS" w:cs="Arial"/>
          <w:b/>
          <w:color w:val="000000" w:themeColor="text1"/>
          <w:sz w:val="20"/>
          <w:u w:val="single"/>
        </w:rPr>
        <w:t>w</w:t>
      </w:r>
      <w:r w:rsidRPr="009B1826">
        <w:rPr>
          <w:rFonts w:ascii="Comic Sans MS" w:hAnsi="Comic Sans MS" w:cs="Arial"/>
          <w:b/>
          <w:color w:val="000000" w:themeColor="text1"/>
          <w:sz w:val="20"/>
          <w:u w:val="single"/>
        </w:rPr>
        <w:t>.gcafcu.org/PDFs/2012scholarships.pdf</w:t>
      </w:r>
      <w:r w:rsidRPr="009B1826">
        <w:rPr>
          <w:rFonts w:ascii="Comic Sans MS" w:hAnsi="Comic Sans MS" w:cs="Arial"/>
          <w:color w:val="000000" w:themeColor="text1"/>
          <w:sz w:val="20"/>
        </w:rPr>
        <w:t xml:space="preserve">   (Go to page 4 for </w:t>
      </w:r>
      <w:proofErr w:type="spellStart"/>
      <w:r w:rsidRPr="009B1826">
        <w:rPr>
          <w:rFonts w:ascii="Comic Sans MS" w:hAnsi="Comic Sans MS" w:cs="Arial"/>
          <w:color w:val="000000" w:themeColor="text1"/>
          <w:sz w:val="20"/>
        </w:rPr>
        <w:t>Shenango</w:t>
      </w:r>
      <w:proofErr w:type="spellEnd"/>
      <w:r w:rsidRPr="009B1826">
        <w:rPr>
          <w:rFonts w:ascii="Comic Sans MS" w:hAnsi="Comic Sans MS" w:cs="Arial"/>
          <w:color w:val="000000" w:themeColor="text1"/>
          <w:sz w:val="20"/>
        </w:rPr>
        <w:t xml:space="preserve"> Valley Application</w:t>
      </w:r>
      <w:proofErr w:type="gramStart"/>
      <w:r w:rsidRPr="009B1826">
        <w:rPr>
          <w:rFonts w:ascii="Comic Sans MS" w:hAnsi="Comic Sans MS" w:cs="Arial"/>
          <w:color w:val="000000" w:themeColor="text1"/>
          <w:sz w:val="20"/>
        </w:rPr>
        <w:t xml:space="preserve">. </w:t>
      </w:r>
      <w:r w:rsidR="009B1826" w:rsidRPr="009B1826">
        <w:rPr>
          <w:rFonts w:ascii="Comic Sans MS" w:hAnsi="Comic Sans MS" w:cs="Arial"/>
          <w:color w:val="000000" w:themeColor="text1"/>
          <w:sz w:val="20"/>
        </w:rPr>
        <w:t>)</w:t>
      </w:r>
      <w:proofErr w:type="gramEnd"/>
    </w:p>
    <w:p w:rsidR="00652E0C" w:rsidRPr="009B1826" w:rsidRDefault="00531189" w:rsidP="00402F74">
      <w:pPr>
        <w:pStyle w:val="NormalWeb"/>
        <w:numPr>
          <w:ilvl w:val="0"/>
          <w:numId w:val="65"/>
        </w:numPr>
        <w:rPr>
          <w:rFonts w:ascii="Comic Sans MS" w:hAnsi="Comic Sans MS" w:cs="Arial"/>
          <w:color w:val="0000FF"/>
          <w:sz w:val="20"/>
          <w:szCs w:val="20"/>
        </w:rPr>
      </w:pPr>
      <w:hyperlink r:id="rId17" w:tgtFrame="_hplink" w:history="1">
        <w:r w:rsidR="00652E0C" w:rsidRPr="009B1826">
          <w:rPr>
            <w:rStyle w:val="Hyperlink"/>
            <w:rFonts w:ascii="Comic Sans MS" w:hAnsi="Comic Sans MS" w:cs="Arial"/>
            <w:b/>
            <w:bCs/>
            <w:sz w:val="20"/>
            <w:szCs w:val="20"/>
          </w:rPr>
          <w:t>Healthy Lifestyles Scholarship</w:t>
        </w:r>
      </w:hyperlink>
      <w:r w:rsidR="00652E0C" w:rsidRPr="009B1826">
        <w:rPr>
          <w:rFonts w:ascii="Comic Sans MS" w:hAnsi="Comic Sans MS" w:cs="Arial"/>
          <w:color w:val="0000FF"/>
          <w:sz w:val="20"/>
          <w:szCs w:val="20"/>
        </w:rPr>
        <w:t xml:space="preserve">  This scholarship, open to high school seniors and first-year college students </w:t>
      </w:r>
      <w:r w:rsidR="009B1826" w:rsidRPr="009B1826">
        <w:rPr>
          <w:rFonts w:ascii="Comic Sans MS" w:hAnsi="Comic Sans MS" w:cs="Arial"/>
          <w:color w:val="0000FF"/>
          <w:sz w:val="20"/>
          <w:szCs w:val="20"/>
        </w:rPr>
        <w:t xml:space="preserve">and </w:t>
      </w:r>
      <w:r w:rsidR="00652E0C" w:rsidRPr="009B1826">
        <w:rPr>
          <w:rFonts w:ascii="Comic Sans MS" w:hAnsi="Comic Sans MS" w:cs="Arial"/>
          <w:color w:val="0000FF"/>
          <w:sz w:val="20"/>
          <w:szCs w:val="20"/>
        </w:rPr>
        <w:t xml:space="preserve">requires an essay answering the question: "Why is a healthy lifestyle important in school?" </w:t>
      </w:r>
      <w:r w:rsidR="009B1826" w:rsidRPr="009B1826">
        <w:rPr>
          <w:rFonts w:ascii="Comic Sans MS" w:hAnsi="Comic Sans MS" w:cs="Arial"/>
          <w:color w:val="0000FF"/>
          <w:sz w:val="20"/>
          <w:szCs w:val="20"/>
        </w:rPr>
        <w:t>A</w:t>
      </w:r>
      <w:r w:rsidR="00652E0C" w:rsidRPr="009B1826">
        <w:rPr>
          <w:rFonts w:ascii="Comic Sans MS" w:hAnsi="Comic Sans MS" w:cs="Arial"/>
          <w:color w:val="0000FF"/>
          <w:sz w:val="20"/>
          <w:szCs w:val="20"/>
        </w:rPr>
        <w:t xml:space="preserve"> minimum of 500 words and personal perspective. </w:t>
      </w:r>
      <w:r w:rsidR="00BF463E" w:rsidRPr="009B1826">
        <w:rPr>
          <w:rFonts w:ascii="Comic Sans MS" w:hAnsi="Comic Sans MS" w:cs="Arial"/>
          <w:b/>
          <w:color w:val="0000FF"/>
          <w:sz w:val="20"/>
          <w:szCs w:val="20"/>
          <w:u w:val="single"/>
        </w:rPr>
        <w:t>www.fitnessexercises.tv/scholarships.php</w:t>
      </w:r>
      <w:r w:rsidR="00652E0C" w:rsidRPr="009B1826">
        <w:rPr>
          <w:rFonts w:ascii="Comic Sans MS" w:hAnsi="Comic Sans MS" w:cs="Arial"/>
          <w:color w:val="0000FF"/>
          <w:sz w:val="20"/>
          <w:szCs w:val="20"/>
        </w:rPr>
        <w:t xml:space="preserve"> </w:t>
      </w:r>
    </w:p>
    <w:p w:rsidR="0026014E" w:rsidRPr="0026014E" w:rsidRDefault="00531189" w:rsidP="0026014E">
      <w:pPr>
        <w:numPr>
          <w:ilvl w:val="0"/>
          <w:numId w:val="65"/>
        </w:numPr>
        <w:suppressAutoHyphens w:val="0"/>
        <w:rPr>
          <w:rFonts w:ascii="Comic Sans MS" w:hAnsi="Comic Sans MS" w:cs="Arial"/>
          <w:sz w:val="20"/>
          <w:szCs w:val="20"/>
        </w:rPr>
      </w:pPr>
      <w:hyperlink r:id="rId18" w:history="1">
        <w:r w:rsidR="00E11F68" w:rsidRPr="00256C0E">
          <w:rPr>
            <w:rStyle w:val="Hyperlink"/>
            <w:rFonts w:ascii="Comic Sans MS" w:hAnsi="Comic Sans MS" w:cs="Arial"/>
            <w:b/>
            <w:color w:val="auto"/>
            <w:sz w:val="20"/>
            <w:szCs w:val="20"/>
          </w:rPr>
          <w:t xml:space="preserve">The Heart of America Christopher Reeve </w:t>
        </w:r>
        <w:proofErr w:type="gramStart"/>
        <w:r w:rsidR="00E11F68" w:rsidRPr="00256C0E">
          <w:rPr>
            <w:rStyle w:val="Hyperlink"/>
            <w:rFonts w:ascii="Comic Sans MS" w:hAnsi="Comic Sans MS" w:cs="Arial"/>
            <w:b/>
            <w:color w:val="auto"/>
            <w:sz w:val="20"/>
            <w:szCs w:val="20"/>
          </w:rPr>
          <w:t>Award</w:t>
        </w:r>
      </w:hyperlink>
      <w:r w:rsidR="00E11F68" w:rsidRPr="009B1826">
        <w:rPr>
          <w:rFonts w:ascii="Comic Sans MS" w:hAnsi="Comic Sans MS" w:cs="Arial"/>
          <w:sz w:val="20"/>
          <w:szCs w:val="20"/>
        </w:rPr>
        <w:t>- The</w:t>
      </w:r>
      <w:proofErr w:type="gramEnd"/>
      <w:r w:rsidR="00E11F68" w:rsidRPr="009B1826">
        <w:rPr>
          <w:rFonts w:ascii="Comic Sans MS" w:hAnsi="Comic Sans MS" w:cs="Arial"/>
          <w:sz w:val="20"/>
          <w:szCs w:val="20"/>
        </w:rPr>
        <w:t xml:space="preserve"> Heart of America Christopher Reeve Award is awarded annually to a student for extraordinary community service. The award includes a $1,000 scholarship</w:t>
      </w:r>
      <w:r w:rsidR="00E11F68" w:rsidRPr="00256C0E">
        <w:rPr>
          <w:rFonts w:ascii="Comic Sans MS" w:hAnsi="Comic Sans MS" w:cs="Arial"/>
          <w:color w:val="000000" w:themeColor="text1"/>
          <w:sz w:val="20"/>
          <w:szCs w:val="20"/>
        </w:rPr>
        <w:t xml:space="preserve">. Candidates must be a senior in high school or younger when awarded. For information go to: </w:t>
      </w:r>
      <w:hyperlink r:id="rId19" w:history="1">
        <w:r w:rsidR="00256C0E" w:rsidRPr="00256C0E">
          <w:rPr>
            <w:rStyle w:val="Hyperlink"/>
            <w:rFonts w:ascii="Comic Sans MS" w:hAnsi="Comic Sans MS" w:cs="Arial"/>
            <w:color w:val="000000" w:themeColor="text1"/>
            <w:sz w:val="20"/>
            <w:szCs w:val="20"/>
          </w:rPr>
          <w:t>www.heartofamerica.org/heroes/christopherreeveaward.htm</w:t>
        </w:r>
      </w:hyperlink>
      <w:r w:rsidR="00E11F68" w:rsidRPr="00256C0E">
        <w:rPr>
          <w:rFonts w:ascii="Comic Sans MS" w:hAnsi="Comic Sans MS" w:cs="Arial"/>
          <w:color w:val="000000" w:themeColor="text1"/>
          <w:sz w:val="20"/>
          <w:szCs w:val="20"/>
        </w:rPr>
        <w:t xml:space="preserve"> </w:t>
      </w:r>
    </w:p>
    <w:p w:rsidR="00821F15" w:rsidRPr="0026014E" w:rsidRDefault="00821F15" w:rsidP="0026014E">
      <w:pPr>
        <w:numPr>
          <w:ilvl w:val="0"/>
          <w:numId w:val="65"/>
        </w:numPr>
        <w:suppressAutoHyphens w:val="0"/>
        <w:rPr>
          <w:rFonts w:ascii="Comic Sans MS" w:hAnsi="Comic Sans MS" w:cs="Arial"/>
          <w:sz w:val="20"/>
          <w:szCs w:val="20"/>
        </w:rPr>
      </w:pPr>
      <w:r w:rsidRPr="0026014E">
        <w:rPr>
          <w:rFonts w:ascii="Comic Sans MS" w:hAnsi="Comic Sans MS" w:cs="Arial"/>
          <w:b/>
          <w:color w:val="0000FF"/>
          <w:sz w:val="20"/>
          <w:szCs w:val="20"/>
          <w:u w:val="single"/>
        </w:rPr>
        <w:t>Highmark $1000 Scholarship Funded by Highmark</w:t>
      </w:r>
      <w:r w:rsidRPr="0026014E">
        <w:rPr>
          <w:rFonts w:ascii="Comic Sans MS" w:hAnsi="Comic Sans MS" w:cs="Arial"/>
          <w:color w:val="0000FF"/>
          <w:sz w:val="20"/>
          <w:szCs w:val="20"/>
        </w:rPr>
        <w:t xml:space="preserve">, this scholarship is limited to incoming freshmen at a Pennsylvania university  that are pursuing a degree in the healthcare field including, but not limited to: nursing, pre-physician assistant, pre-medicine, biology, health science, audiology, speech pathology, health services administration, health education, medical imagery and exercise science.  </w:t>
      </w:r>
      <w:r w:rsidRPr="0026014E">
        <w:rPr>
          <w:rFonts w:ascii="Comic Sans MS" w:hAnsi="Comic Sans MS" w:cs="Arial"/>
          <w:b/>
          <w:color w:val="0000FF"/>
          <w:sz w:val="20"/>
          <w:szCs w:val="20"/>
          <w:u w:val="single"/>
        </w:rPr>
        <w:t>www.thepafoundation.org/scholarships/s-Highmark.asp.</w:t>
      </w:r>
    </w:p>
    <w:p w:rsidR="0026014E" w:rsidRPr="0026014E" w:rsidRDefault="0064312C" w:rsidP="0026014E">
      <w:pPr>
        <w:numPr>
          <w:ilvl w:val="0"/>
          <w:numId w:val="65"/>
        </w:numPr>
        <w:rPr>
          <w:rFonts w:ascii="Comic Sans MS" w:hAnsi="Comic Sans MS" w:cs="Arial"/>
          <w:sz w:val="20"/>
          <w:szCs w:val="20"/>
        </w:rPr>
      </w:pPr>
      <w:r w:rsidRPr="00256C0E">
        <w:rPr>
          <w:rStyle w:val="Strong"/>
          <w:rFonts w:ascii="Comic Sans MS" w:hAnsi="Comic Sans MS" w:cs="Arial"/>
          <w:sz w:val="20"/>
          <w:szCs w:val="20"/>
          <w:u w:val="single"/>
          <w:shd w:val="clear" w:color="auto" w:fill="FFFFFF"/>
        </w:rPr>
        <w:t>HORATIO ALGER ASSOCIATION:</w:t>
      </w:r>
      <w:r w:rsidRPr="00256C0E">
        <w:rPr>
          <w:rFonts w:ascii="Comic Sans MS" w:hAnsi="Comic Sans MS" w:cs="Arial"/>
          <w:sz w:val="20"/>
          <w:szCs w:val="20"/>
          <w:shd w:val="clear" w:color="auto" w:fill="FFFFFF"/>
        </w:rPr>
        <w:t>  </w:t>
      </w:r>
      <w:r w:rsidRPr="00256C0E">
        <w:rPr>
          <w:rStyle w:val="apple-converted-space"/>
          <w:rFonts w:ascii="Comic Sans MS" w:hAnsi="Comic Sans MS" w:cs="Arial"/>
          <w:sz w:val="20"/>
          <w:szCs w:val="20"/>
          <w:shd w:val="clear" w:color="auto" w:fill="FFFFFF"/>
        </w:rPr>
        <w:t> </w:t>
      </w:r>
      <w:r w:rsidRPr="00256C0E">
        <w:rPr>
          <w:rFonts w:ascii="Comic Sans MS" w:hAnsi="Comic Sans MS" w:cs="Arial"/>
          <w:sz w:val="20"/>
          <w:szCs w:val="20"/>
          <w:shd w:val="clear" w:color="auto" w:fill="FFFFFF"/>
        </w:rPr>
        <w:t>minimum GPA of 2.0, extra-curricular and community activity involvement, intentions of a bachelor’s degree, and family AGI of $50,000 or less. </w:t>
      </w:r>
      <w:r w:rsidRPr="00256C0E">
        <w:rPr>
          <w:rStyle w:val="apple-converted-space"/>
          <w:rFonts w:ascii="Comic Sans MS" w:hAnsi="Comic Sans MS" w:cs="Arial"/>
          <w:sz w:val="20"/>
          <w:szCs w:val="20"/>
          <w:shd w:val="clear" w:color="auto" w:fill="FFFFFF"/>
        </w:rPr>
        <w:t> </w:t>
      </w:r>
      <w:r w:rsidRPr="00256C0E">
        <w:rPr>
          <w:rFonts w:ascii="Comic Sans MS" w:hAnsi="Comic Sans MS" w:cs="Arial"/>
          <w:sz w:val="20"/>
          <w:szCs w:val="20"/>
          <w:shd w:val="clear" w:color="auto" w:fill="FFFFFF"/>
        </w:rPr>
        <w:t>Application can be downloaded from</w:t>
      </w:r>
      <w:r w:rsidRPr="00256C0E">
        <w:rPr>
          <w:rStyle w:val="apple-converted-space"/>
          <w:rFonts w:ascii="Comic Sans MS" w:hAnsi="Comic Sans MS" w:cs="Arial"/>
          <w:sz w:val="20"/>
          <w:szCs w:val="20"/>
          <w:shd w:val="clear" w:color="auto" w:fill="FFFFFF"/>
        </w:rPr>
        <w:t> </w:t>
      </w:r>
      <w:hyperlink r:id="rId20" w:history="1">
        <w:r w:rsidRPr="00256C0E">
          <w:rPr>
            <w:rStyle w:val="Hyperlink"/>
            <w:rFonts w:ascii="Comic Sans MS" w:hAnsi="Comic Sans MS" w:cs="Arial"/>
            <w:b/>
            <w:color w:val="auto"/>
            <w:sz w:val="20"/>
            <w:szCs w:val="20"/>
            <w:shd w:val="clear" w:color="auto" w:fill="FFFFFF"/>
          </w:rPr>
          <w:t>www.horatioalger.org/scholarships</w:t>
        </w:r>
      </w:hyperlink>
      <w:r w:rsidRPr="00256C0E">
        <w:rPr>
          <w:rFonts w:ascii="Comic Sans MS" w:hAnsi="Comic Sans MS" w:cs="Arial"/>
          <w:b/>
          <w:sz w:val="20"/>
          <w:szCs w:val="20"/>
          <w:shd w:val="clear" w:color="auto" w:fill="FFFFFF"/>
        </w:rPr>
        <w:t>.</w:t>
      </w:r>
      <w:r w:rsidRPr="00256C0E">
        <w:rPr>
          <w:rFonts w:ascii="Comic Sans MS" w:hAnsi="Comic Sans MS" w:cs="Arial"/>
          <w:sz w:val="20"/>
          <w:szCs w:val="20"/>
          <w:shd w:val="clear" w:color="auto" w:fill="FFFFFF"/>
        </w:rPr>
        <w:t> </w:t>
      </w:r>
      <w:r w:rsidRPr="00256C0E">
        <w:rPr>
          <w:rStyle w:val="apple-converted-space"/>
          <w:rFonts w:ascii="Comic Sans MS" w:hAnsi="Comic Sans MS" w:cs="Arial"/>
          <w:sz w:val="20"/>
          <w:szCs w:val="20"/>
          <w:shd w:val="clear" w:color="auto" w:fill="FFFFFF"/>
        </w:rPr>
        <w:t> </w:t>
      </w:r>
      <w:r w:rsidRPr="00256C0E">
        <w:rPr>
          <w:rFonts w:ascii="Comic Sans MS" w:hAnsi="Comic Sans MS" w:cs="Arial"/>
          <w:sz w:val="20"/>
          <w:szCs w:val="20"/>
          <w:shd w:val="clear" w:color="auto" w:fill="FFFFFF"/>
        </w:rPr>
        <w:t>Deadline: mid-October. </w:t>
      </w:r>
    </w:p>
    <w:p w:rsidR="0026014E" w:rsidRPr="0026014E" w:rsidRDefault="007C71D3" w:rsidP="0026014E">
      <w:pPr>
        <w:numPr>
          <w:ilvl w:val="0"/>
          <w:numId w:val="65"/>
        </w:numPr>
        <w:rPr>
          <w:rFonts w:ascii="Comic Sans MS" w:hAnsi="Comic Sans MS" w:cs="Arial"/>
          <w:sz w:val="20"/>
          <w:szCs w:val="20"/>
        </w:rPr>
      </w:pPr>
      <w:r w:rsidRPr="0026014E">
        <w:rPr>
          <w:rFonts w:ascii="Comic Sans MS" w:hAnsi="Comic Sans MS"/>
          <w:b/>
          <w:color w:val="0000FF"/>
          <w:sz w:val="20"/>
          <w:szCs w:val="20"/>
          <w:u w:val="single"/>
        </w:rPr>
        <w:t>I Don't Want to Pay for College $1000 Scholarship</w:t>
      </w:r>
      <w:r w:rsidRPr="0026014E">
        <w:rPr>
          <w:rFonts w:ascii="Comic Sans MS" w:hAnsi="Comic Sans MS"/>
          <w:color w:val="0000FF"/>
          <w:sz w:val="20"/>
          <w:szCs w:val="20"/>
        </w:rPr>
        <w:t xml:space="preserve"> is available to students planning to attend college. Selection is based on a demonstrated strong record of extracurricular, leadership and / or volunteer activities.  </w:t>
      </w:r>
      <w:hyperlink r:id="rId21" w:history="1">
        <w:r w:rsidR="00256C0E" w:rsidRPr="0026014E">
          <w:rPr>
            <w:rStyle w:val="Hyperlink"/>
            <w:rFonts w:ascii="Comic Sans MS" w:hAnsi="Comic Sans MS"/>
            <w:sz w:val="20"/>
            <w:szCs w:val="20"/>
          </w:rPr>
          <w:t>www.cappex.com/page/account/quickApply.jsp?scholarshipID=np&amp;code=FW_98</w:t>
        </w:r>
      </w:hyperlink>
      <w:r w:rsidRPr="0026014E">
        <w:rPr>
          <w:rFonts w:ascii="Comic Sans MS" w:hAnsi="Comic Sans MS"/>
          <w:color w:val="0000FF"/>
        </w:rPr>
        <w:t xml:space="preserve">  </w:t>
      </w:r>
    </w:p>
    <w:p w:rsidR="0026014E" w:rsidRPr="0026014E" w:rsidRDefault="00ED630D" w:rsidP="0026014E">
      <w:pPr>
        <w:numPr>
          <w:ilvl w:val="0"/>
          <w:numId w:val="65"/>
        </w:numPr>
        <w:rPr>
          <w:rFonts w:ascii="Comic Sans MS" w:hAnsi="Comic Sans MS" w:cs="Arial"/>
          <w:sz w:val="20"/>
          <w:szCs w:val="20"/>
        </w:rPr>
      </w:pPr>
      <w:r w:rsidRPr="0026014E">
        <w:rPr>
          <w:rStyle w:val="style60"/>
          <w:rFonts w:ascii="Comic Sans MS" w:hAnsi="Comic Sans MS"/>
          <w:b/>
          <w:bCs/>
          <w:sz w:val="20"/>
          <w:szCs w:val="20"/>
          <w:u w:val="single"/>
        </w:rPr>
        <w:t>Jack McCoy Scholarship</w:t>
      </w:r>
      <w:r w:rsidRPr="0026014E">
        <w:rPr>
          <w:rStyle w:val="Strong"/>
          <w:rFonts w:ascii="Comic Sans MS" w:hAnsi="Comic Sans MS"/>
          <w:sz w:val="20"/>
          <w:szCs w:val="20"/>
          <w:u w:val="single"/>
        </w:rPr>
        <w:t xml:space="preserve"> ($500)</w:t>
      </w:r>
      <w:r w:rsidRPr="0026014E">
        <w:rPr>
          <w:rFonts w:ascii="Comic Sans MS" w:hAnsi="Comic Sans MS"/>
          <w:sz w:val="20"/>
          <w:szCs w:val="20"/>
        </w:rPr>
        <w:t xml:space="preserve"> </w:t>
      </w:r>
      <w:r w:rsidRPr="0026014E">
        <w:rPr>
          <w:rStyle w:val="style116"/>
          <w:rFonts w:ascii="Comic Sans MS" w:hAnsi="Comic Sans MS"/>
          <w:sz w:val="20"/>
          <w:szCs w:val="20"/>
        </w:rPr>
        <w:t>Write an es</w:t>
      </w:r>
      <w:r w:rsidR="00256C0E" w:rsidRPr="0026014E">
        <w:rPr>
          <w:rStyle w:val="style116"/>
          <w:rFonts w:ascii="Comic Sans MS" w:hAnsi="Comic Sans MS"/>
          <w:sz w:val="20"/>
          <w:szCs w:val="20"/>
        </w:rPr>
        <w:t>say with the topic of diplomacy.</w:t>
      </w:r>
      <w:r w:rsidRPr="0026014E">
        <w:rPr>
          <w:rStyle w:val="style116"/>
          <w:rFonts w:ascii="Comic Sans MS" w:hAnsi="Comic Sans MS"/>
          <w:sz w:val="20"/>
          <w:szCs w:val="20"/>
        </w:rPr>
        <w:t xml:space="preserve"> This can be focused on changes in diplomatic approaches to solve world problems. </w:t>
      </w:r>
      <w:r w:rsidR="0097637E" w:rsidRPr="0026014E">
        <w:rPr>
          <w:rFonts w:ascii="Comic Sans MS" w:hAnsi="Comic Sans MS"/>
          <w:b/>
          <w:sz w:val="20"/>
          <w:szCs w:val="20"/>
          <w:u w:val="single"/>
        </w:rPr>
        <w:t xml:space="preserve">www.scholarships-sites.com/2011/07/mr-jack-mccoy-scholarship-at-lint-center-international-affairs-counterintelligence-and-national-security-students/ </w:t>
      </w:r>
    </w:p>
    <w:p w:rsidR="007B41BE" w:rsidRPr="0026014E" w:rsidRDefault="0084292F" w:rsidP="0026014E">
      <w:pPr>
        <w:numPr>
          <w:ilvl w:val="0"/>
          <w:numId w:val="65"/>
        </w:numPr>
        <w:rPr>
          <w:rFonts w:ascii="Comic Sans MS" w:hAnsi="Comic Sans MS" w:cs="Arial"/>
          <w:sz w:val="20"/>
          <w:szCs w:val="20"/>
        </w:rPr>
      </w:pPr>
      <w:r w:rsidRPr="0026014E">
        <w:rPr>
          <w:rStyle w:val="Strong"/>
          <w:rFonts w:ascii="Comic Sans MS" w:hAnsi="Comic Sans MS"/>
          <w:color w:val="0000CC"/>
          <w:sz w:val="20"/>
          <w:szCs w:val="20"/>
          <w:u w:val="single"/>
        </w:rPr>
        <w:t>Janice M. Scott Memorial Scholarship</w:t>
      </w:r>
      <w:r w:rsidR="007B41BE" w:rsidRPr="0026014E">
        <w:rPr>
          <w:rFonts w:ascii="Comic Sans MS" w:hAnsi="Comic Sans MS"/>
          <w:b/>
          <w:bCs/>
          <w:color w:val="0000CC"/>
          <w:sz w:val="20"/>
          <w:szCs w:val="20"/>
        </w:rPr>
        <w:t>-</w:t>
      </w:r>
      <w:r w:rsidRPr="0026014E">
        <w:rPr>
          <w:rFonts w:ascii="Comic Sans MS" w:hAnsi="Comic Sans MS"/>
          <w:color w:val="0000CC"/>
          <w:sz w:val="20"/>
          <w:szCs w:val="20"/>
        </w:rPr>
        <w:t>Must have demonstrated leadership</w:t>
      </w:r>
      <w:r w:rsidR="007B41BE" w:rsidRPr="0026014E">
        <w:rPr>
          <w:rFonts w:ascii="Comic Sans MS" w:hAnsi="Comic Sans MS"/>
          <w:color w:val="0000CC"/>
          <w:sz w:val="20"/>
          <w:szCs w:val="20"/>
        </w:rPr>
        <w:t xml:space="preserve"> </w:t>
      </w:r>
      <w:r w:rsidRPr="0026014E">
        <w:rPr>
          <w:rFonts w:ascii="Comic Sans MS" w:hAnsi="Comic Sans MS"/>
          <w:color w:val="0000CC"/>
          <w:sz w:val="20"/>
          <w:szCs w:val="20"/>
        </w:rPr>
        <w:t>abilities through participating in community services</w:t>
      </w:r>
      <w:r w:rsidR="007B41BE" w:rsidRPr="0026014E">
        <w:rPr>
          <w:rFonts w:ascii="Comic Sans MS" w:hAnsi="Comic Sans MS"/>
          <w:color w:val="0000CC"/>
          <w:sz w:val="20"/>
          <w:szCs w:val="20"/>
        </w:rPr>
        <w:t xml:space="preserve">. </w:t>
      </w:r>
      <w:r w:rsidRPr="0026014E">
        <w:rPr>
          <w:rStyle w:val="Strong"/>
          <w:rFonts w:ascii="Comic Sans MS" w:hAnsi="Comic Sans MS"/>
          <w:color w:val="0000CC"/>
          <w:sz w:val="20"/>
          <w:szCs w:val="20"/>
        </w:rPr>
        <w:t>Amount:</w:t>
      </w:r>
      <w:r w:rsidRPr="0026014E">
        <w:rPr>
          <w:rFonts w:ascii="Comic Sans MS" w:hAnsi="Comic Sans MS"/>
          <w:color w:val="0000CC"/>
          <w:sz w:val="20"/>
          <w:szCs w:val="20"/>
        </w:rPr>
        <w:t xml:space="preserve"> $2,500 </w:t>
      </w:r>
      <w:r w:rsidR="007B41BE" w:rsidRPr="0026014E">
        <w:rPr>
          <w:rFonts w:ascii="Comic Sans MS" w:hAnsi="Comic Sans MS"/>
          <w:color w:val="0000CC"/>
          <w:sz w:val="20"/>
          <w:szCs w:val="20"/>
        </w:rPr>
        <w:t xml:space="preserve">need based </w:t>
      </w:r>
      <w:r w:rsidRPr="0026014E">
        <w:rPr>
          <w:rFonts w:ascii="Comic Sans MS" w:hAnsi="Comic Sans MS"/>
          <w:color w:val="0000CC"/>
          <w:sz w:val="20"/>
          <w:szCs w:val="20"/>
        </w:rPr>
        <w:t xml:space="preserve">scholarship (six available) </w:t>
      </w:r>
      <w:r w:rsidRPr="0026014E">
        <w:rPr>
          <w:rFonts w:ascii="Comic Sans MS" w:hAnsi="Comic Sans MS"/>
          <w:color w:val="0000CC"/>
          <w:sz w:val="20"/>
          <w:szCs w:val="20"/>
        </w:rPr>
        <w:br/>
      </w:r>
      <w:hyperlink r:id="rId22" w:history="1">
        <w:r w:rsidRPr="0026014E">
          <w:rPr>
            <w:rStyle w:val="Hyperlink"/>
            <w:rFonts w:ascii="Comic Sans MS" w:hAnsi="Comic Sans MS"/>
            <w:color w:val="0000CC"/>
            <w:sz w:val="20"/>
            <w:szCs w:val="20"/>
          </w:rPr>
          <w:t>www.usd108.org/Counselor/</w:t>
        </w:r>
      </w:hyperlink>
      <w:r w:rsidRPr="0026014E">
        <w:rPr>
          <w:rFonts w:ascii="Comic Sans MS" w:hAnsi="Comic Sans MS"/>
          <w:color w:val="0000CC"/>
          <w:sz w:val="20"/>
          <w:szCs w:val="20"/>
        </w:rPr>
        <w:t xml:space="preserve"> </w:t>
      </w:r>
    </w:p>
    <w:p w:rsidR="00C44B0A" w:rsidRPr="0026014E" w:rsidRDefault="00C44B0A" w:rsidP="00402F74">
      <w:pPr>
        <w:numPr>
          <w:ilvl w:val="0"/>
          <w:numId w:val="65"/>
        </w:numPr>
        <w:rPr>
          <w:rFonts w:ascii="Comic Sans MS" w:hAnsi="Comic Sans MS"/>
          <w:sz w:val="20"/>
          <w:szCs w:val="20"/>
        </w:rPr>
      </w:pPr>
      <w:r w:rsidRPr="0026014E">
        <w:rPr>
          <w:rFonts w:ascii="Comic Sans MS" w:hAnsi="Comic Sans MS"/>
          <w:b/>
          <w:sz w:val="20"/>
          <w:szCs w:val="20"/>
          <w:u w:val="single"/>
        </w:rPr>
        <w:t xml:space="preserve">John </w:t>
      </w:r>
      <w:proofErr w:type="spellStart"/>
      <w:r w:rsidRPr="0026014E">
        <w:rPr>
          <w:rFonts w:ascii="Comic Sans MS" w:hAnsi="Comic Sans MS"/>
          <w:b/>
          <w:sz w:val="20"/>
          <w:szCs w:val="20"/>
          <w:u w:val="single"/>
        </w:rPr>
        <w:t>Gyles</w:t>
      </w:r>
      <w:proofErr w:type="spellEnd"/>
      <w:r w:rsidRPr="0026014E">
        <w:rPr>
          <w:rFonts w:ascii="Comic Sans MS" w:hAnsi="Comic Sans MS"/>
          <w:b/>
          <w:sz w:val="20"/>
          <w:szCs w:val="20"/>
          <w:u w:val="single"/>
        </w:rPr>
        <w:t xml:space="preserve"> Education </w:t>
      </w:r>
      <w:proofErr w:type="gramStart"/>
      <w:r w:rsidRPr="0026014E">
        <w:rPr>
          <w:rFonts w:ascii="Comic Sans MS" w:hAnsi="Comic Sans MS"/>
          <w:b/>
          <w:sz w:val="20"/>
          <w:szCs w:val="20"/>
          <w:u w:val="single"/>
        </w:rPr>
        <w:t>Awards</w:t>
      </w:r>
      <w:r w:rsidRPr="0026014E">
        <w:rPr>
          <w:rFonts w:ascii="Comic Sans MS" w:hAnsi="Comic Sans MS"/>
          <w:b/>
          <w:sz w:val="20"/>
          <w:szCs w:val="20"/>
        </w:rPr>
        <w:t xml:space="preserve"> </w:t>
      </w:r>
      <w:r w:rsidR="00A64F5A" w:rsidRPr="0026014E">
        <w:rPr>
          <w:rFonts w:ascii="Comic Sans MS" w:hAnsi="Comic Sans MS"/>
          <w:sz w:val="20"/>
          <w:szCs w:val="20"/>
        </w:rPr>
        <w:t xml:space="preserve"> -</w:t>
      </w:r>
      <w:proofErr w:type="gramEnd"/>
      <w:r w:rsidR="00A64F5A" w:rsidRPr="0026014E">
        <w:rPr>
          <w:rFonts w:ascii="Comic Sans MS" w:hAnsi="Comic Sans MS"/>
          <w:sz w:val="20"/>
          <w:szCs w:val="20"/>
        </w:rPr>
        <w:t xml:space="preserve"> </w:t>
      </w:r>
      <w:r w:rsidRPr="0026014E">
        <w:rPr>
          <w:rStyle w:val="scholarship-right-content"/>
          <w:rFonts w:ascii="Comic Sans MS" w:hAnsi="Comic Sans MS"/>
          <w:sz w:val="20"/>
          <w:szCs w:val="20"/>
        </w:rPr>
        <w:t xml:space="preserve">Enrolled full-time at (or accepted to) a college or university program as an undergraduate or graduate student. (High school seniors, and others, may apply pending acceptance.) </w:t>
      </w:r>
      <w:r w:rsidRPr="0026014E">
        <w:rPr>
          <w:rStyle w:val="scholarship-right-content"/>
          <w:rFonts w:ascii="Comic Sans MS" w:hAnsi="Comic Sans MS" w:cs="Arial"/>
          <w:sz w:val="20"/>
          <w:szCs w:val="20"/>
        </w:rPr>
        <w:t>Applicants must have a minimum GPA of 3.5 on a scale of 4.0 (or similar grade assessment).</w:t>
      </w:r>
      <w:r w:rsidR="00A64F5A" w:rsidRPr="0026014E">
        <w:rPr>
          <w:rStyle w:val="scholarship-right-content"/>
          <w:rFonts w:ascii="Comic Sans MS" w:hAnsi="Comic Sans MS" w:cs="Arial"/>
          <w:sz w:val="20"/>
          <w:szCs w:val="20"/>
        </w:rPr>
        <w:t xml:space="preserve"> </w:t>
      </w:r>
      <w:r w:rsidR="00463C17" w:rsidRPr="0026014E">
        <w:rPr>
          <w:rStyle w:val="scholarship-right-content"/>
          <w:rFonts w:ascii="Comic Sans MS" w:hAnsi="Comic Sans MS" w:cs="Arial"/>
          <w:b/>
          <w:sz w:val="20"/>
          <w:szCs w:val="20"/>
          <w:u w:val="single"/>
        </w:rPr>
        <w:t>www.zinch.com/scholarships/john-gyles-education-</w:t>
      </w:r>
      <w:proofErr w:type="gramStart"/>
      <w:r w:rsidR="00463C17" w:rsidRPr="0026014E">
        <w:rPr>
          <w:rStyle w:val="scholarship-right-content"/>
          <w:rFonts w:ascii="Comic Sans MS" w:hAnsi="Comic Sans MS" w:cs="Arial"/>
          <w:b/>
          <w:sz w:val="20"/>
          <w:szCs w:val="20"/>
          <w:u w:val="single"/>
        </w:rPr>
        <w:t>awards</w:t>
      </w:r>
      <w:r w:rsidR="00A64F5A" w:rsidRPr="0026014E">
        <w:rPr>
          <w:rStyle w:val="scholarship-right-content"/>
          <w:rFonts w:ascii="Comic Sans MS" w:hAnsi="Comic Sans MS" w:cs="Arial"/>
          <w:sz w:val="20"/>
          <w:szCs w:val="20"/>
        </w:rPr>
        <w:t xml:space="preserve"> </w:t>
      </w:r>
      <w:r w:rsidR="0026014E">
        <w:rPr>
          <w:rStyle w:val="scholarship-right-content"/>
          <w:rFonts w:ascii="Comic Sans MS" w:hAnsi="Comic Sans MS" w:cs="Arial"/>
          <w:sz w:val="20"/>
          <w:szCs w:val="20"/>
        </w:rPr>
        <w:t>.</w:t>
      </w:r>
      <w:proofErr w:type="gramEnd"/>
    </w:p>
    <w:p w:rsidR="001574BC" w:rsidRPr="007B41BE" w:rsidRDefault="001574BC" w:rsidP="00402F74">
      <w:pPr>
        <w:numPr>
          <w:ilvl w:val="0"/>
          <w:numId w:val="65"/>
        </w:numPr>
        <w:tabs>
          <w:tab w:val="left" w:pos="720"/>
        </w:tabs>
        <w:rPr>
          <w:rFonts w:ascii="Comic Sans MS" w:hAnsi="Comic Sans MS" w:cs="Arial"/>
          <w:color w:val="0000CC"/>
          <w:sz w:val="20"/>
          <w:szCs w:val="20"/>
        </w:rPr>
      </w:pPr>
      <w:r w:rsidRPr="007B41BE">
        <w:rPr>
          <w:rFonts w:ascii="Comic Sans MS" w:hAnsi="Comic Sans MS" w:cs="Arial"/>
          <w:b/>
          <w:color w:val="0000CC"/>
          <w:sz w:val="20"/>
          <w:szCs w:val="20"/>
          <w:u w:val="single"/>
        </w:rPr>
        <w:t>Keystone Foundation</w:t>
      </w:r>
      <w:r w:rsidRPr="007B41BE">
        <w:rPr>
          <w:rFonts w:ascii="Comic Sans MS" w:hAnsi="Comic Sans MS" w:cs="Arial"/>
          <w:color w:val="0000CC"/>
          <w:sz w:val="20"/>
          <w:szCs w:val="20"/>
        </w:rPr>
        <w:t xml:space="preserve"> offers an undergraduate scholarship to an outstanding graduate of a Pennsylvania high school. The scholarship amount is $1,000, and it is renewable for each of four years.</w:t>
      </w:r>
      <w:r w:rsidRPr="007B41BE">
        <w:rPr>
          <w:rFonts w:ascii="Comic Sans MS" w:hAnsi="Comic Sans MS" w:cs="Arial"/>
          <w:bCs/>
          <w:iCs/>
          <w:color w:val="0000CC"/>
          <w:sz w:val="20"/>
          <w:szCs w:val="20"/>
        </w:rPr>
        <w:t xml:space="preserve"> Information is available at </w:t>
      </w:r>
      <w:r w:rsidRPr="007B41BE">
        <w:rPr>
          <w:rFonts w:ascii="Comic Sans MS" w:hAnsi="Comic Sans MS" w:cs="Arial"/>
          <w:b/>
          <w:bCs/>
          <w:iCs/>
          <w:color w:val="0000CC"/>
          <w:sz w:val="20"/>
          <w:szCs w:val="20"/>
          <w:u w:val="single"/>
        </w:rPr>
        <w:t>www.naifa-pa.org/about/keystone-</w:t>
      </w:r>
      <w:proofErr w:type="gramStart"/>
      <w:r w:rsidRPr="007B41BE">
        <w:rPr>
          <w:rFonts w:ascii="Comic Sans MS" w:hAnsi="Comic Sans MS" w:cs="Arial"/>
          <w:b/>
          <w:bCs/>
          <w:iCs/>
          <w:color w:val="0000CC"/>
          <w:sz w:val="20"/>
          <w:szCs w:val="20"/>
          <w:u w:val="single"/>
        </w:rPr>
        <w:t>foundation.php</w:t>
      </w:r>
      <w:r w:rsidRPr="007B41BE">
        <w:rPr>
          <w:rFonts w:ascii="Comic Sans MS" w:hAnsi="Comic Sans MS" w:cs="Arial"/>
          <w:bCs/>
          <w:iCs/>
          <w:color w:val="0000CC"/>
          <w:sz w:val="20"/>
          <w:szCs w:val="20"/>
        </w:rPr>
        <w:t xml:space="preserve">  Deadline</w:t>
      </w:r>
      <w:proofErr w:type="gramEnd"/>
      <w:r w:rsidRPr="007B41BE">
        <w:rPr>
          <w:rFonts w:ascii="Comic Sans MS" w:hAnsi="Comic Sans MS" w:cs="Arial"/>
          <w:bCs/>
          <w:iCs/>
          <w:color w:val="0000CC"/>
          <w:sz w:val="20"/>
          <w:szCs w:val="20"/>
        </w:rPr>
        <w:t xml:space="preserve"> for receiving completed applications in the NAIFA-PA office is April 1.</w:t>
      </w:r>
    </w:p>
    <w:p w:rsidR="00B26FD0" w:rsidRPr="009B1826" w:rsidRDefault="00531189" w:rsidP="00402F74">
      <w:pPr>
        <w:numPr>
          <w:ilvl w:val="0"/>
          <w:numId w:val="65"/>
        </w:numPr>
        <w:tabs>
          <w:tab w:val="left" w:pos="720"/>
        </w:tabs>
        <w:rPr>
          <w:rFonts w:ascii="Comic Sans MS" w:hAnsi="Comic Sans MS" w:cs="Arial"/>
          <w:sz w:val="20"/>
          <w:szCs w:val="20"/>
        </w:rPr>
      </w:pPr>
      <w:hyperlink r:id="rId23" w:anchor="_blank" w:history="1"/>
      <w:r w:rsidR="00B26FD0" w:rsidRPr="0026014E">
        <w:rPr>
          <w:rFonts w:ascii="Comic Sans MS" w:hAnsi="Comic Sans MS" w:cs="Arial"/>
          <w:b/>
          <w:sz w:val="20"/>
          <w:szCs w:val="20"/>
          <w:u w:val="single"/>
        </w:rPr>
        <w:t>Lawrence G. and Ellen M. Foster Scholarship</w:t>
      </w:r>
      <w:r w:rsidR="00B26FD0" w:rsidRPr="009B1826">
        <w:rPr>
          <w:rFonts w:ascii="Comic Sans MS" w:hAnsi="Comic Sans MS" w:cs="Arial"/>
          <w:sz w:val="20"/>
          <w:szCs w:val="20"/>
        </w:rPr>
        <w:t xml:space="preserve"> - is available to full-time students at Pennsylvania State University. You must have a major in the College of Communications to be eligible for this award. Preference is given to students with superior academic records who intend to pursue careers as newspaper writers, reporters or editors.  </w:t>
      </w:r>
      <w:r w:rsidR="007B41BE" w:rsidRPr="007B41BE">
        <w:rPr>
          <w:rFonts w:ascii="Comic Sans MS" w:hAnsi="Comic Sans MS" w:cs="Arial"/>
          <w:b/>
          <w:sz w:val="20"/>
          <w:szCs w:val="20"/>
          <w:u w:val="single"/>
        </w:rPr>
        <w:t>www.</w:t>
      </w:r>
      <w:r w:rsidR="002B10E3" w:rsidRPr="007B41BE">
        <w:rPr>
          <w:rFonts w:ascii="Comic Sans MS" w:hAnsi="Comic Sans MS" w:cs="Arial"/>
          <w:b/>
          <w:sz w:val="20"/>
          <w:szCs w:val="20"/>
          <w:u w:val="single"/>
        </w:rPr>
        <w:t xml:space="preserve">comm.psu.edu/current/scholarships-and-award-descriptions </w:t>
      </w:r>
      <w:r w:rsidR="008D115C" w:rsidRPr="009B1826">
        <w:rPr>
          <w:rFonts w:ascii="Comic Sans MS" w:hAnsi="Comic Sans MS" w:cs="Arial"/>
          <w:noProof/>
          <w:sz w:val="20"/>
          <w:szCs w:val="20"/>
          <w:lang w:eastAsia="en-US"/>
        </w:rPr>
        <w:drawing>
          <wp:inline distT="0" distB="0" distL="0" distR="0" wp14:anchorId="3009C66A" wp14:editId="020D9D0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solidFill>
                      <a:srgbClr val="FFFFFF"/>
                    </a:solidFill>
                    <a:ln>
                      <a:noFill/>
                    </a:ln>
                  </pic:spPr>
                </pic:pic>
              </a:graphicData>
            </a:graphic>
          </wp:inline>
        </w:drawing>
      </w:r>
      <w:r w:rsidR="00B26FD0" w:rsidRPr="009B1826">
        <w:rPr>
          <w:rFonts w:ascii="Comic Sans MS" w:hAnsi="Comic Sans MS" w:cs="Arial"/>
          <w:sz w:val="20"/>
          <w:szCs w:val="20"/>
        </w:rPr>
        <w:t xml:space="preserve"> </w:t>
      </w:r>
    </w:p>
    <w:p w:rsidR="003C2E65" w:rsidRPr="009B1826" w:rsidRDefault="00531189" w:rsidP="00402F74">
      <w:pPr>
        <w:numPr>
          <w:ilvl w:val="0"/>
          <w:numId w:val="65"/>
        </w:numPr>
        <w:tabs>
          <w:tab w:val="left" w:pos="720"/>
        </w:tabs>
        <w:rPr>
          <w:rFonts w:ascii="Comic Sans MS" w:hAnsi="Comic Sans MS" w:cs="Arial"/>
          <w:bCs/>
          <w:sz w:val="20"/>
          <w:szCs w:val="20"/>
        </w:rPr>
      </w:pPr>
      <w:hyperlink r:id="rId25" w:history="1">
        <w:r w:rsidR="00B26FD0" w:rsidRPr="007B41BE">
          <w:rPr>
            <w:rStyle w:val="Hyperlink"/>
            <w:rFonts w:ascii="Comic Sans MS" w:hAnsi="Comic Sans MS"/>
            <w:b/>
            <w:color w:val="auto"/>
            <w:sz w:val="20"/>
          </w:rPr>
          <w:t>Legacy of Love Foundation, Inc. Fund Scholarship</w:t>
        </w:r>
        <w:r w:rsidR="00B26FD0" w:rsidRPr="009B1826">
          <w:rPr>
            <w:rStyle w:val="Hyperlink"/>
            <w:rFonts w:ascii="Comic Sans MS" w:hAnsi="Comic Sans MS"/>
            <w:color w:val="auto"/>
            <w:sz w:val="20"/>
            <w:u w:val="none"/>
          </w:rPr>
          <w:t> </w:t>
        </w:r>
      </w:hyperlink>
      <w:r w:rsidR="007B41BE">
        <w:rPr>
          <w:rStyle w:val="Hyperlink"/>
          <w:rFonts w:ascii="Comic Sans MS" w:hAnsi="Comic Sans MS"/>
          <w:color w:val="auto"/>
          <w:sz w:val="20"/>
          <w:u w:val="none"/>
        </w:rPr>
        <w:t>-</w:t>
      </w:r>
      <w:r w:rsidR="00B26FD0" w:rsidRPr="009B1826">
        <w:rPr>
          <w:rFonts w:ascii="Comic Sans MS" w:hAnsi="Comic Sans MS" w:cs="Arial"/>
          <w:sz w:val="20"/>
          <w:szCs w:val="20"/>
        </w:rPr>
        <w:t xml:space="preserve">Annual awards for Pennsylvania residents who are full-time undergraduate students enrolled full-time at a postsecondary institution. </w:t>
      </w:r>
      <w:r w:rsidR="00195B6D" w:rsidRPr="007B41BE">
        <w:rPr>
          <w:rFonts w:ascii="Comic Sans MS" w:hAnsi="Comic Sans MS"/>
          <w:b/>
          <w:sz w:val="20"/>
          <w:u w:val="single"/>
        </w:rPr>
        <w:t>www.philafound.org/Scholarships/ScholarshipList/tabid/277/Default.aspx</w:t>
      </w:r>
    </w:p>
    <w:p w:rsidR="0064312C" w:rsidRPr="007B41BE" w:rsidRDefault="0064312C" w:rsidP="00402F74">
      <w:pPr>
        <w:numPr>
          <w:ilvl w:val="0"/>
          <w:numId w:val="65"/>
        </w:numPr>
        <w:tabs>
          <w:tab w:val="left" w:pos="720"/>
        </w:tabs>
        <w:rPr>
          <w:rFonts w:ascii="Comic Sans MS" w:hAnsi="Comic Sans MS" w:cs="Arial"/>
          <w:bCs/>
          <w:color w:val="0000CC"/>
          <w:sz w:val="20"/>
          <w:szCs w:val="20"/>
        </w:rPr>
      </w:pPr>
      <w:r w:rsidRPr="007B41BE">
        <w:rPr>
          <w:rStyle w:val="Strong"/>
          <w:rFonts w:ascii="Comic Sans MS" w:hAnsi="Comic Sans MS" w:cs="Arial"/>
          <w:color w:val="0000CC"/>
          <w:sz w:val="20"/>
          <w:szCs w:val="20"/>
          <w:u w:val="single"/>
          <w:shd w:val="clear" w:color="auto" w:fill="FFFFFF"/>
        </w:rPr>
        <w:t>Lilly for Learning Diabetes Scholarships</w:t>
      </w:r>
      <w:r w:rsidRPr="007B41BE">
        <w:rPr>
          <w:rFonts w:ascii="Comic Sans MS" w:hAnsi="Comic Sans MS" w:cs="Arial"/>
          <w:color w:val="0000CC"/>
          <w:sz w:val="20"/>
          <w:szCs w:val="20"/>
          <w:u w:val="single"/>
          <w:shd w:val="clear" w:color="auto" w:fill="FFFFFF"/>
        </w:rPr>
        <w:t xml:space="preserve">: </w:t>
      </w:r>
      <w:r w:rsidRPr="007B41BE">
        <w:rPr>
          <w:rFonts w:ascii="Comic Sans MS" w:hAnsi="Comic Sans MS" w:cs="Arial"/>
          <w:color w:val="0000CC"/>
          <w:sz w:val="20"/>
          <w:szCs w:val="20"/>
          <w:shd w:val="clear" w:color="auto" w:fill="FFFFFF"/>
        </w:rPr>
        <w:t>$2,500 for students diagnosed with Type 1 diabetes. </w:t>
      </w:r>
      <w:r w:rsidRPr="007B41BE">
        <w:rPr>
          <w:rStyle w:val="apple-converted-space"/>
          <w:rFonts w:ascii="Comic Sans MS" w:hAnsi="Comic Sans MS" w:cs="Arial"/>
          <w:color w:val="0000CC"/>
          <w:sz w:val="20"/>
          <w:szCs w:val="20"/>
          <w:shd w:val="clear" w:color="auto" w:fill="FFFFFF"/>
        </w:rPr>
        <w:t> </w:t>
      </w:r>
      <w:r w:rsidRPr="007B41BE">
        <w:rPr>
          <w:rFonts w:ascii="Comic Sans MS" w:hAnsi="Comic Sans MS" w:cs="Arial"/>
          <w:color w:val="0000CC"/>
          <w:sz w:val="20"/>
          <w:szCs w:val="20"/>
          <w:shd w:val="clear" w:color="auto" w:fill="FFFFFF"/>
        </w:rPr>
        <w:t>Applicant must show “significant involvement in the diabetes community and must have contributed to the promotion of diabetes awareness or have overcome specific obstacles in living with diabetes.” </w:t>
      </w:r>
      <w:r w:rsidRPr="007B41BE">
        <w:rPr>
          <w:rStyle w:val="apple-converted-space"/>
          <w:rFonts w:ascii="Comic Sans MS" w:hAnsi="Comic Sans MS" w:cs="Arial"/>
          <w:color w:val="0000CC"/>
          <w:sz w:val="20"/>
          <w:szCs w:val="20"/>
          <w:shd w:val="clear" w:color="auto" w:fill="FFFFFF"/>
        </w:rPr>
        <w:t> </w:t>
      </w:r>
      <w:r w:rsidRPr="007B41BE">
        <w:rPr>
          <w:rFonts w:ascii="Comic Sans MS" w:hAnsi="Comic Sans MS" w:cs="Arial"/>
          <w:color w:val="0000CC"/>
          <w:sz w:val="20"/>
          <w:szCs w:val="20"/>
          <w:shd w:val="clear" w:color="auto" w:fill="FFFFFF"/>
        </w:rPr>
        <w:t>Other qualifications include GPA, SAT scores, activities, essay, and recommendations. </w:t>
      </w:r>
      <w:r w:rsidRPr="007B41BE">
        <w:rPr>
          <w:rStyle w:val="apple-converted-space"/>
          <w:rFonts w:ascii="Comic Sans MS" w:hAnsi="Comic Sans MS" w:cs="Arial"/>
          <w:color w:val="0000CC"/>
          <w:sz w:val="20"/>
          <w:szCs w:val="20"/>
          <w:shd w:val="clear" w:color="auto" w:fill="FFFFFF"/>
        </w:rPr>
        <w:t> </w:t>
      </w:r>
      <w:r w:rsidRPr="007B41BE">
        <w:rPr>
          <w:rFonts w:ascii="Comic Sans MS" w:hAnsi="Comic Sans MS" w:cs="Arial"/>
          <w:color w:val="0000CC"/>
          <w:sz w:val="20"/>
          <w:szCs w:val="20"/>
          <w:shd w:val="clear" w:color="auto" w:fill="FFFFFF"/>
        </w:rPr>
        <w:t>Contact Eli Lilly (1-317-276-2000). </w:t>
      </w:r>
      <w:r w:rsidRPr="007B41BE">
        <w:rPr>
          <w:rStyle w:val="apple-converted-space"/>
          <w:rFonts w:ascii="Comic Sans MS" w:hAnsi="Comic Sans MS" w:cs="Arial"/>
          <w:color w:val="0000CC"/>
          <w:sz w:val="20"/>
          <w:szCs w:val="20"/>
          <w:shd w:val="clear" w:color="auto" w:fill="FFFFFF"/>
        </w:rPr>
        <w:t> </w:t>
      </w:r>
      <w:r w:rsidRPr="007B41BE">
        <w:rPr>
          <w:rFonts w:ascii="Comic Sans MS" w:hAnsi="Comic Sans MS" w:cs="Arial"/>
          <w:color w:val="0000CC"/>
          <w:sz w:val="20"/>
          <w:szCs w:val="20"/>
          <w:shd w:val="clear" w:color="auto" w:fill="FFFFFF"/>
        </w:rPr>
        <w:t>Website:</w:t>
      </w:r>
      <w:r w:rsidRPr="007B41BE">
        <w:rPr>
          <w:rStyle w:val="apple-converted-space"/>
          <w:rFonts w:ascii="Comic Sans MS" w:hAnsi="Comic Sans MS" w:cs="Arial"/>
          <w:color w:val="0000CC"/>
          <w:sz w:val="20"/>
          <w:szCs w:val="20"/>
          <w:shd w:val="clear" w:color="auto" w:fill="FFFFFF"/>
        </w:rPr>
        <w:t> </w:t>
      </w:r>
      <w:hyperlink r:id="rId26" w:history="1">
        <w:r w:rsidRPr="007B41BE">
          <w:rPr>
            <w:rStyle w:val="Hyperlink"/>
            <w:rFonts w:ascii="Comic Sans MS" w:hAnsi="Comic Sans MS" w:cs="Arial"/>
            <w:color w:val="0000CC"/>
            <w:sz w:val="20"/>
            <w:szCs w:val="20"/>
            <w:shd w:val="clear" w:color="auto" w:fill="FFFFFF"/>
          </w:rPr>
          <w:t>www.lilly.com/diabetes</w:t>
        </w:r>
      </w:hyperlink>
      <w:r w:rsidRPr="007B41BE">
        <w:rPr>
          <w:rFonts w:ascii="Comic Sans MS" w:hAnsi="Comic Sans MS" w:cs="Arial"/>
          <w:color w:val="0000CC"/>
          <w:sz w:val="20"/>
          <w:szCs w:val="20"/>
          <w:shd w:val="clear" w:color="auto" w:fill="FFFFFF"/>
        </w:rPr>
        <w:t>. </w:t>
      </w:r>
      <w:r w:rsidRPr="007B41BE">
        <w:rPr>
          <w:rStyle w:val="apple-converted-space"/>
          <w:rFonts w:ascii="Comic Sans MS" w:hAnsi="Comic Sans MS" w:cs="Arial"/>
          <w:color w:val="0000CC"/>
          <w:sz w:val="20"/>
          <w:szCs w:val="20"/>
          <w:shd w:val="clear" w:color="auto" w:fill="FFFFFF"/>
        </w:rPr>
        <w:t> </w:t>
      </w:r>
      <w:r w:rsidRPr="007B41BE">
        <w:rPr>
          <w:rFonts w:ascii="Comic Sans MS" w:hAnsi="Comic Sans MS" w:cs="Arial"/>
          <w:color w:val="0000CC"/>
          <w:sz w:val="20"/>
          <w:szCs w:val="20"/>
          <w:shd w:val="clear" w:color="auto" w:fill="FFFFFF"/>
        </w:rPr>
        <w:t>Applications available in November. </w:t>
      </w:r>
      <w:r w:rsidRPr="007B41BE">
        <w:rPr>
          <w:rStyle w:val="apple-converted-space"/>
          <w:rFonts w:ascii="Comic Sans MS" w:hAnsi="Comic Sans MS" w:cs="Arial"/>
          <w:color w:val="0000CC"/>
          <w:sz w:val="20"/>
          <w:szCs w:val="20"/>
          <w:shd w:val="clear" w:color="auto" w:fill="FFFFFF"/>
        </w:rPr>
        <w:t> </w:t>
      </w:r>
    </w:p>
    <w:p w:rsidR="00B26FD0" w:rsidRPr="009B1826" w:rsidRDefault="00B26FD0" w:rsidP="00402F74">
      <w:pPr>
        <w:numPr>
          <w:ilvl w:val="0"/>
          <w:numId w:val="65"/>
        </w:numPr>
        <w:tabs>
          <w:tab w:val="left" w:pos="720"/>
        </w:tabs>
        <w:rPr>
          <w:rFonts w:ascii="Comic Sans MS" w:hAnsi="Comic Sans MS" w:cs="Arial"/>
          <w:bCs/>
          <w:sz w:val="20"/>
          <w:szCs w:val="20"/>
        </w:rPr>
      </w:pPr>
      <w:r w:rsidRPr="002D30F2">
        <w:rPr>
          <w:rFonts w:ascii="Comic Sans MS" w:hAnsi="Comic Sans MS" w:cs="Arial"/>
          <w:b/>
          <w:bCs/>
          <w:sz w:val="20"/>
          <w:szCs w:val="20"/>
        </w:rPr>
        <w:lastRenderedPageBreak/>
        <w:t xml:space="preserve">Linda Riddle/SGMA Scholarship </w:t>
      </w:r>
      <w:r w:rsidRPr="002D30F2">
        <w:rPr>
          <w:rFonts w:ascii="Comic Sans MS" w:hAnsi="Comic Sans MS" w:cs="Arial"/>
          <w:b/>
          <w:sz w:val="20"/>
          <w:szCs w:val="20"/>
        </w:rPr>
        <w:t>Applicants</w:t>
      </w:r>
      <w:r w:rsidRPr="002D30F2">
        <w:rPr>
          <w:rFonts w:ascii="Comic Sans MS" w:hAnsi="Comic Sans MS" w:cs="Arial"/>
          <w:sz w:val="20"/>
          <w:szCs w:val="20"/>
        </w:rPr>
        <w:t xml:space="preserve"> must be female high school student athletes with financial need. Selection is based on academic and athletic achievement.  Amount $1500  Deadline varies  </w:t>
      </w:r>
      <w:hyperlink r:id="rId27" w:history="1">
        <w:r w:rsidR="002D30F2" w:rsidRPr="0026014E">
          <w:rPr>
            <w:rStyle w:val="Hyperlink"/>
            <w:rFonts w:ascii="Comic Sans MS" w:hAnsi="Comic Sans MS"/>
            <w:b/>
            <w:color w:val="auto"/>
            <w:sz w:val="20"/>
          </w:rPr>
          <w:t>www.womenssportsfoundation.org</w:t>
        </w:r>
      </w:hyperlink>
    </w:p>
    <w:p w:rsidR="00A36D46" w:rsidRPr="009B1826" w:rsidRDefault="00A36D46" w:rsidP="00402F74">
      <w:pPr>
        <w:pStyle w:val="ListParagraph"/>
        <w:numPr>
          <w:ilvl w:val="0"/>
          <w:numId w:val="65"/>
        </w:numPr>
        <w:suppressAutoHyphens w:val="0"/>
        <w:spacing w:before="100" w:beforeAutospacing="1" w:after="100" w:afterAutospacing="1"/>
        <w:rPr>
          <w:rFonts w:ascii="Comic Sans MS" w:hAnsi="Comic Sans MS" w:cs="Arial"/>
          <w:sz w:val="20"/>
          <w:szCs w:val="20"/>
          <w:lang w:eastAsia="en-US"/>
        </w:rPr>
      </w:pPr>
      <w:r w:rsidRPr="00041A98">
        <w:rPr>
          <w:rFonts w:ascii="Comic Sans MS" w:hAnsi="Comic Sans MS" w:cs="Arial"/>
          <w:b/>
          <w:bCs/>
          <w:sz w:val="20"/>
          <w:szCs w:val="20"/>
          <w:u w:val="single"/>
          <w:lang w:eastAsia="en-US"/>
        </w:rPr>
        <w:t>Megan Ashley Perry Memorial Scholarship</w:t>
      </w:r>
      <w:r w:rsidRPr="009B1826">
        <w:rPr>
          <w:rFonts w:ascii="Comic Sans MS" w:hAnsi="Comic Sans MS" w:cs="Arial"/>
          <w:bCs/>
          <w:sz w:val="20"/>
          <w:szCs w:val="20"/>
          <w:lang w:eastAsia="en-US"/>
        </w:rPr>
        <w:t xml:space="preserve"> </w:t>
      </w:r>
      <w:r w:rsidRPr="009B1826">
        <w:rPr>
          <w:rFonts w:ascii="Comic Sans MS" w:hAnsi="Comic Sans MS" w:cs="Arial"/>
          <w:sz w:val="20"/>
          <w:szCs w:val="20"/>
          <w:lang w:eastAsia="en-US"/>
        </w:rPr>
        <w:t xml:space="preserve">Graduating high school seniors who have been admitted to an accredited US post-secondary institution and intend to pursue a major in Education, Social Services, Social Sciences, Communications, or related fields; with a minimum cumulative 3.00 GPA at the time of application. </w:t>
      </w:r>
      <w:r w:rsidRPr="00041A98">
        <w:rPr>
          <w:rFonts w:ascii="Comic Sans MS" w:hAnsi="Comic Sans MS" w:cs="Arial"/>
          <w:b/>
          <w:sz w:val="20"/>
          <w:szCs w:val="20"/>
          <w:u w:val="single"/>
          <w:lang w:eastAsia="en-US"/>
        </w:rPr>
        <w:t>www.meganashleyperry.org/scholarships.html info@meganashleyperry.org</w:t>
      </w:r>
      <w:r w:rsidRPr="009B1826">
        <w:rPr>
          <w:rFonts w:ascii="Comic Sans MS" w:hAnsi="Comic Sans MS" w:cs="Arial"/>
          <w:sz w:val="20"/>
          <w:szCs w:val="20"/>
          <w:lang w:eastAsia="en-US"/>
        </w:rPr>
        <w:t xml:space="preserve"> </w:t>
      </w:r>
      <w:r w:rsidRPr="009B1826">
        <w:rPr>
          <w:rFonts w:ascii="Comic Sans MS" w:hAnsi="Comic Sans MS" w:cs="Arial"/>
          <w:bCs/>
          <w:sz w:val="20"/>
          <w:szCs w:val="20"/>
          <w:lang w:eastAsia="en-US"/>
        </w:rPr>
        <w:t>Award</w:t>
      </w:r>
      <w:r w:rsidRPr="009B1826">
        <w:rPr>
          <w:rFonts w:ascii="Comic Sans MS" w:hAnsi="Comic Sans MS" w:cs="Arial"/>
          <w:sz w:val="20"/>
          <w:szCs w:val="20"/>
          <w:lang w:eastAsia="en-US"/>
        </w:rPr>
        <w:t xml:space="preserve">: $4,000 </w:t>
      </w:r>
    </w:p>
    <w:p w:rsidR="005B3215" w:rsidRPr="00041A98" w:rsidRDefault="00531189" w:rsidP="00402F74">
      <w:pPr>
        <w:numPr>
          <w:ilvl w:val="0"/>
          <w:numId w:val="65"/>
        </w:numPr>
        <w:tabs>
          <w:tab w:val="left" w:pos="720"/>
          <w:tab w:val="left" w:pos="1080"/>
        </w:tabs>
        <w:suppressAutoHyphens w:val="0"/>
        <w:rPr>
          <w:rFonts w:ascii="Comic Sans MS" w:hAnsi="Comic Sans MS" w:cs="Arial"/>
          <w:sz w:val="20"/>
        </w:rPr>
      </w:pPr>
      <w:hyperlink r:id="rId28" w:tgtFrame="_blank" w:history="1">
        <w:r w:rsidR="005B3215" w:rsidRPr="00041A98">
          <w:rPr>
            <w:rStyle w:val="Hyperlink"/>
            <w:rFonts w:ascii="Comic Sans MS" w:hAnsi="Comic Sans MS" w:cs="Arial"/>
            <w:b/>
            <w:color w:val="0000CC"/>
            <w:sz w:val="20"/>
            <w:szCs w:val="20"/>
          </w:rPr>
          <w:t>National Eagle Scout Association</w:t>
        </w:r>
      </w:hyperlink>
      <w:r w:rsidR="005B3215" w:rsidRPr="00041A98">
        <w:rPr>
          <w:rFonts w:ascii="Comic Sans MS" w:hAnsi="Comic Sans MS" w:cs="Arial"/>
          <w:b/>
          <w:color w:val="0000CC"/>
          <w:sz w:val="20"/>
          <w:szCs w:val="20"/>
          <w:u w:val="single"/>
        </w:rPr>
        <w:t xml:space="preserve"> (NESA). The </w:t>
      </w:r>
      <w:r w:rsidR="005B3215" w:rsidRPr="00041A98">
        <w:rPr>
          <w:rStyle w:val="Strong"/>
          <w:rFonts w:ascii="Comic Sans MS" w:hAnsi="Comic Sans MS" w:cs="Arial"/>
          <w:b w:val="0"/>
          <w:color w:val="0000CC"/>
          <w:sz w:val="20"/>
          <w:szCs w:val="20"/>
          <w:u w:val="single"/>
        </w:rPr>
        <w:t>Mabel and Lawrence S. Cooke Scholarship</w:t>
      </w:r>
      <w:r w:rsidR="005B3215" w:rsidRPr="00041A98">
        <w:rPr>
          <w:rFonts w:ascii="Comic Sans MS" w:hAnsi="Comic Sans MS" w:cs="Arial"/>
          <w:b/>
          <w:color w:val="0000CC"/>
          <w:sz w:val="20"/>
          <w:szCs w:val="20"/>
          <w:u w:val="single"/>
        </w:rPr>
        <w:t xml:space="preserve"> </w:t>
      </w:r>
      <w:r w:rsidR="005B3215" w:rsidRPr="00041A98">
        <w:rPr>
          <w:rFonts w:ascii="Comic Sans MS" w:hAnsi="Comic Sans MS" w:cs="Arial"/>
          <w:color w:val="0000CC"/>
          <w:sz w:val="20"/>
          <w:szCs w:val="20"/>
        </w:rPr>
        <w:t>awards four $20,000 scholarships (payable at $5,000 per year) and one $48,000 scholarship (up to $12,000 payable for four years), plus a varying number of others.</w:t>
      </w:r>
      <w:r w:rsidR="00041A98" w:rsidRPr="00041A98">
        <w:rPr>
          <w:rFonts w:ascii="Comic Sans MS" w:hAnsi="Comic Sans MS" w:cs="Arial"/>
          <w:color w:val="0000CC"/>
          <w:sz w:val="20"/>
          <w:szCs w:val="20"/>
        </w:rPr>
        <w:t xml:space="preserve"> </w:t>
      </w:r>
      <w:r w:rsidR="005B3215" w:rsidRPr="00041A98">
        <w:rPr>
          <w:rFonts w:ascii="Comic Sans MS" w:hAnsi="Comic Sans MS" w:cs="Arial"/>
          <w:color w:val="0000CC"/>
          <w:sz w:val="20"/>
          <w:szCs w:val="20"/>
        </w:rPr>
        <w:t xml:space="preserve">Each Boy Scouts of America region also awards multiple </w:t>
      </w:r>
      <w:r w:rsidR="005B3215" w:rsidRPr="00041A98">
        <w:rPr>
          <w:rStyle w:val="Strong"/>
          <w:rFonts w:ascii="Comic Sans MS" w:hAnsi="Comic Sans MS" w:cs="Arial"/>
          <w:color w:val="0000CC"/>
          <w:sz w:val="20"/>
          <w:szCs w:val="20"/>
        </w:rPr>
        <w:t>Hall/</w:t>
      </w:r>
      <w:proofErr w:type="spellStart"/>
      <w:r w:rsidR="005B3215" w:rsidRPr="00041A98">
        <w:rPr>
          <w:rStyle w:val="Strong"/>
          <w:rFonts w:ascii="Comic Sans MS" w:hAnsi="Comic Sans MS" w:cs="Arial"/>
          <w:color w:val="0000CC"/>
          <w:sz w:val="20"/>
          <w:szCs w:val="20"/>
        </w:rPr>
        <w:t>McElwain</w:t>
      </w:r>
      <w:proofErr w:type="spellEnd"/>
      <w:r w:rsidR="005B3215" w:rsidRPr="00041A98">
        <w:rPr>
          <w:rStyle w:val="Strong"/>
          <w:rFonts w:ascii="Comic Sans MS" w:hAnsi="Comic Sans MS" w:cs="Arial"/>
          <w:color w:val="0000CC"/>
          <w:sz w:val="20"/>
          <w:szCs w:val="20"/>
        </w:rPr>
        <w:t xml:space="preserve"> Merit Scholarships</w:t>
      </w:r>
      <w:r w:rsidR="005B3215" w:rsidRPr="00041A98">
        <w:rPr>
          <w:rFonts w:ascii="Comic Sans MS" w:hAnsi="Comic Sans MS" w:cs="Arial"/>
          <w:color w:val="0000CC"/>
          <w:sz w:val="20"/>
          <w:szCs w:val="20"/>
        </w:rPr>
        <w:t>, which are each worth $1,000. NESA academic scholarship applicants must be Eagle Scouts graduating high school and entering college in the year for which they apply for a scholarship.</w:t>
      </w:r>
      <w:r w:rsidR="00041A98" w:rsidRPr="00041A98">
        <w:rPr>
          <w:rFonts w:ascii="Comic Sans MS" w:hAnsi="Comic Sans MS" w:cs="Arial"/>
          <w:color w:val="0000CC"/>
          <w:sz w:val="20"/>
          <w:szCs w:val="20"/>
        </w:rPr>
        <w:t xml:space="preserve"> </w:t>
      </w:r>
      <w:r w:rsidR="0075421C" w:rsidRPr="00041A98">
        <w:rPr>
          <w:rFonts w:ascii="Comic Sans MS" w:hAnsi="Comic Sans MS" w:cs="Arial"/>
          <w:b/>
          <w:color w:val="0000CC"/>
          <w:sz w:val="20"/>
          <w:szCs w:val="20"/>
          <w:u w:val="single"/>
        </w:rPr>
        <w:t>www.nesa.org/scholarships.html</w:t>
      </w:r>
    </w:p>
    <w:p w:rsidR="00B26FD0" w:rsidRPr="00041A98" w:rsidRDefault="00B26FD0" w:rsidP="00402F74">
      <w:pPr>
        <w:pStyle w:val="Heading4"/>
        <w:numPr>
          <w:ilvl w:val="0"/>
          <w:numId w:val="65"/>
        </w:numPr>
        <w:tabs>
          <w:tab w:val="left" w:pos="720"/>
        </w:tabs>
        <w:jc w:val="left"/>
        <w:rPr>
          <w:rFonts w:ascii="Comic Sans MS" w:hAnsi="Comic Sans MS"/>
          <w:bCs/>
          <w:i w:val="0"/>
        </w:rPr>
      </w:pPr>
      <w:r w:rsidRPr="00041A98">
        <w:rPr>
          <w:rFonts w:ascii="Comic Sans MS" w:hAnsi="Comic Sans MS"/>
          <w:b/>
          <w:i w:val="0"/>
          <w:u w:val="single"/>
        </w:rPr>
        <w:t xml:space="preserve">National Italian American Foundation / General Scholarship </w:t>
      </w:r>
      <w:proofErr w:type="gramStart"/>
      <w:r w:rsidRPr="00041A98">
        <w:rPr>
          <w:rFonts w:ascii="Comic Sans MS" w:hAnsi="Comic Sans MS"/>
          <w:b/>
          <w:i w:val="0"/>
          <w:u w:val="single"/>
        </w:rPr>
        <w:t>Category</w:t>
      </w:r>
      <w:r w:rsidR="00041A98">
        <w:rPr>
          <w:rFonts w:ascii="Comic Sans MS" w:hAnsi="Comic Sans MS"/>
          <w:i w:val="0"/>
        </w:rPr>
        <w:t xml:space="preserve"> </w:t>
      </w:r>
      <w:r w:rsidRPr="00041A98">
        <w:rPr>
          <w:rFonts w:ascii="Comic Sans MS" w:hAnsi="Comic Sans MS"/>
          <w:i w:val="0"/>
        </w:rPr>
        <w:t> $</w:t>
      </w:r>
      <w:proofErr w:type="gramEnd"/>
      <w:r w:rsidRPr="00041A98">
        <w:rPr>
          <w:rFonts w:ascii="Comic Sans MS" w:hAnsi="Comic Sans MS"/>
          <w:i w:val="0"/>
        </w:rPr>
        <w:t>5000  Annual awards for Italian American (at least one ancestor who has immigrated from Italy) undergraduate students pursuing studies in any field. Applicants must have a minimum 3.25 GPA</w:t>
      </w:r>
      <w:r w:rsidR="00041A98" w:rsidRPr="00041A98">
        <w:rPr>
          <w:rFonts w:ascii="Comic Sans MS" w:hAnsi="Comic Sans MS"/>
          <w:i w:val="0"/>
        </w:rPr>
        <w:t xml:space="preserve"> </w:t>
      </w:r>
      <w:r w:rsidR="008E4910" w:rsidRPr="00041A98">
        <w:rPr>
          <w:rFonts w:ascii="Comic Sans MS" w:hAnsi="Comic Sans MS"/>
          <w:b/>
          <w:i w:val="0"/>
          <w:u w:val="single"/>
        </w:rPr>
        <w:t>www.niaf.org/scholarships/about.asp</w:t>
      </w:r>
    </w:p>
    <w:p w:rsidR="00131E4F" w:rsidRPr="00041A98" w:rsidRDefault="00131E4F" w:rsidP="00402F74">
      <w:pPr>
        <w:numPr>
          <w:ilvl w:val="0"/>
          <w:numId w:val="65"/>
        </w:numPr>
        <w:rPr>
          <w:rFonts w:ascii="Comic Sans MS" w:hAnsi="Comic Sans MS" w:cs="Arial"/>
          <w:color w:val="0000CC"/>
          <w:sz w:val="20"/>
          <w:szCs w:val="20"/>
        </w:rPr>
      </w:pPr>
      <w:r w:rsidRPr="00041A98">
        <w:rPr>
          <w:rFonts w:ascii="Comic Sans MS" w:hAnsi="Comic Sans MS" w:cs="Arial"/>
          <w:b/>
          <w:color w:val="0000CC"/>
          <w:sz w:val="20"/>
          <w:szCs w:val="20"/>
          <w:u w:val="single"/>
        </w:rPr>
        <w:t xml:space="preserve">National USBC Scholarships and Honor </w:t>
      </w:r>
      <w:proofErr w:type="gramStart"/>
      <w:r w:rsidRPr="00041A98">
        <w:rPr>
          <w:rFonts w:ascii="Comic Sans MS" w:hAnsi="Comic Sans MS" w:cs="Arial"/>
          <w:b/>
          <w:color w:val="0000CC"/>
          <w:sz w:val="20"/>
          <w:szCs w:val="20"/>
          <w:u w:val="single"/>
        </w:rPr>
        <w:t>Awards</w:t>
      </w:r>
      <w:r w:rsidR="00041A98">
        <w:rPr>
          <w:rFonts w:ascii="Comic Sans MS" w:hAnsi="Comic Sans MS" w:cs="Arial"/>
          <w:color w:val="0000CC"/>
          <w:sz w:val="20"/>
          <w:szCs w:val="20"/>
        </w:rPr>
        <w:t xml:space="preserve"> :</w:t>
      </w:r>
      <w:proofErr w:type="gramEnd"/>
      <w:r w:rsidRPr="00041A98">
        <w:rPr>
          <w:rFonts w:ascii="Comic Sans MS" w:hAnsi="Comic Sans MS" w:cs="Arial"/>
          <w:color w:val="0000CC"/>
          <w:sz w:val="20"/>
          <w:szCs w:val="20"/>
        </w:rPr>
        <w:t xml:space="preserve"> bowlers who participate in USBC leagues/tournaments may be eligible for several national bowling-related scholarship competitions. Information is available at http://</w:t>
      </w:r>
      <w:r w:rsidRPr="0094314C">
        <w:rPr>
          <w:rFonts w:ascii="Comic Sans MS" w:hAnsi="Comic Sans MS" w:cs="Arial"/>
          <w:b/>
          <w:color w:val="0000CC"/>
          <w:sz w:val="20"/>
          <w:szCs w:val="20"/>
          <w:u w:val="single"/>
        </w:rPr>
        <w:t>bowl.com/scholarships</w:t>
      </w:r>
      <w:proofErr w:type="gramStart"/>
      <w:r w:rsidRPr="00041A98">
        <w:rPr>
          <w:rFonts w:ascii="Comic Sans MS" w:hAnsi="Comic Sans MS" w:cs="Arial"/>
          <w:color w:val="0000CC"/>
          <w:sz w:val="20"/>
          <w:szCs w:val="20"/>
        </w:rPr>
        <w:t>/  Deadlines</w:t>
      </w:r>
      <w:proofErr w:type="gramEnd"/>
      <w:r w:rsidRPr="00041A98">
        <w:rPr>
          <w:rFonts w:ascii="Comic Sans MS" w:hAnsi="Comic Sans MS" w:cs="Arial"/>
          <w:color w:val="0000CC"/>
          <w:sz w:val="20"/>
          <w:szCs w:val="20"/>
        </w:rPr>
        <w:t xml:space="preserve"> vary</w:t>
      </w:r>
      <w:r w:rsidRPr="00041A98">
        <w:rPr>
          <w:rFonts w:ascii="Comic Sans MS" w:hAnsi="Comic Sans MS"/>
          <w:color w:val="0000CC"/>
        </w:rPr>
        <w:t>.</w:t>
      </w:r>
    </w:p>
    <w:p w:rsidR="00041A98" w:rsidRDefault="001574BC" w:rsidP="00402F74">
      <w:pPr>
        <w:numPr>
          <w:ilvl w:val="0"/>
          <w:numId w:val="65"/>
        </w:numPr>
        <w:suppressAutoHyphens w:val="0"/>
        <w:spacing w:before="100" w:beforeAutospacing="1" w:after="100" w:afterAutospacing="1"/>
        <w:rPr>
          <w:rFonts w:ascii="Comic Sans MS" w:hAnsi="Comic Sans MS" w:cs="Arial"/>
          <w:color w:val="000000" w:themeColor="text1"/>
          <w:sz w:val="20"/>
          <w:szCs w:val="20"/>
          <w:lang w:eastAsia="en-US"/>
        </w:rPr>
      </w:pPr>
      <w:r w:rsidRPr="00041A98">
        <w:rPr>
          <w:rFonts w:ascii="Comic Sans MS" w:hAnsi="Comic Sans MS" w:cs="Arial"/>
          <w:color w:val="000000" w:themeColor="text1"/>
          <w:sz w:val="20"/>
          <w:szCs w:val="20"/>
          <w:lang w:eastAsia="en-US"/>
        </w:rPr>
        <w:t xml:space="preserve">Nellie Love Butcher Music Scholarship as a one-time preferred amount of up to $5000 which shall be given annually to a male or female music student who is pursuing an education in piano or voice.  A performance CD (compact disc) must be submitted with the application. </w:t>
      </w:r>
      <w:r w:rsidRPr="00041A98">
        <w:rPr>
          <w:rFonts w:ascii="Comic Sans MS" w:hAnsi="Comic Sans MS" w:cs="Arial"/>
          <w:b/>
          <w:color w:val="000000" w:themeColor="text1"/>
          <w:sz w:val="20"/>
          <w:szCs w:val="20"/>
          <w:u w:val="single"/>
          <w:lang w:eastAsia="en-US"/>
        </w:rPr>
        <w:t>www.dar.org/natsociety/edout_scholar.cfm</w:t>
      </w:r>
      <w:r w:rsidRPr="00041A98">
        <w:rPr>
          <w:rFonts w:ascii="Comic Sans MS" w:hAnsi="Comic Sans MS" w:cs="Arial"/>
          <w:color w:val="000000" w:themeColor="text1"/>
          <w:sz w:val="20"/>
          <w:szCs w:val="20"/>
          <w:lang w:eastAsia="en-US"/>
        </w:rPr>
        <w:t xml:space="preserve">  </w:t>
      </w:r>
    </w:p>
    <w:p w:rsidR="00041A98" w:rsidRDefault="00866C7F" w:rsidP="00402F74">
      <w:pPr>
        <w:numPr>
          <w:ilvl w:val="0"/>
          <w:numId w:val="65"/>
        </w:numPr>
        <w:suppressAutoHyphens w:val="0"/>
        <w:spacing w:before="100" w:beforeAutospacing="1" w:after="100" w:afterAutospacing="1"/>
        <w:rPr>
          <w:rFonts w:ascii="Comic Sans MS" w:hAnsi="Comic Sans MS" w:cs="Arial"/>
          <w:color w:val="000000" w:themeColor="text1"/>
          <w:sz w:val="20"/>
          <w:szCs w:val="20"/>
          <w:lang w:eastAsia="en-US"/>
        </w:rPr>
      </w:pPr>
      <w:r w:rsidRPr="0094314C">
        <w:rPr>
          <w:rFonts w:ascii="Comic Sans MS" w:hAnsi="Comic Sans MS" w:cs="Arial"/>
          <w:b/>
          <w:color w:val="0000CC"/>
          <w:sz w:val="20"/>
          <w:szCs w:val="20"/>
          <w:u w:val="single"/>
        </w:rPr>
        <w:t xml:space="preserve">Odd Fellows and </w:t>
      </w:r>
      <w:proofErr w:type="spellStart"/>
      <w:r w:rsidRPr="0094314C">
        <w:rPr>
          <w:rFonts w:ascii="Comic Sans MS" w:hAnsi="Comic Sans MS" w:cs="Arial"/>
          <w:b/>
          <w:color w:val="0000CC"/>
          <w:sz w:val="20"/>
          <w:szCs w:val="20"/>
          <w:u w:val="single"/>
        </w:rPr>
        <w:t>Rebekahs</w:t>
      </w:r>
      <w:proofErr w:type="spellEnd"/>
      <w:r w:rsidRPr="0094314C">
        <w:rPr>
          <w:rFonts w:ascii="Comic Sans MS" w:hAnsi="Comic Sans MS" w:cs="Arial"/>
          <w:b/>
          <w:color w:val="0000CC"/>
          <w:sz w:val="20"/>
          <w:szCs w:val="20"/>
          <w:u w:val="single"/>
        </w:rPr>
        <w:t xml:space="preserve"> Scholarships</w:t>
      </w:r>
      <w:r w:rsidRPr="00041A98">
        <w:rPr>
          <w:rFonts w:ascii="Comic Sans MS" w:hAnsi="Comic Sans MS" w:cs="Arial"/>
          <w:color w:val="0000CC"/>
          <w:sz w:val="20"/>
          <w:szCs w:val="20"/>
        </w:rPr>
        <w:t xml:space="preserve"> - Range from $500 - $2000.  A low interest loan program is also available.  Information on these programs is available by contacting Raymond Rodgers at 258 Stock Farm Road, Jackson Center, PA 16133 or 724-376-2562</w:t>
      </w:r>
    </w:p>
    <w:p w:rsidR="00041A98" w:rsidRDefault="007C41A6" w:rsidP="00402F74">
      <w:pPr>
        <w:numPr>
          <w:ilvl w:val="0"/>
          <w:numId w:val="65"/>
        </w:numPr>
        <w:suppressAutoHyphens w:val="0"/>
        <w:spacing w:before="100" w:beforeAutospacing="1" w:after="100" w:afterAutospacing="1"/>
        <w:rPr>
          <w:rFonts w:ascii="Comic Sans MS" w:hAnsi="Comic Sans MS" w:cs="Arial"/>
          <w:sz w:val="20"/>
          <w:szCs w:val="20"/>
          <w:lang w:eastAsia="en-US"/>
        </w:rPr>
      </w:pPr>
      <w:r w:rsidRPr="0094314C">
        <w:rPr>
          <w:rFonts w:ascii="Comic Sans MS" w:hAnsi="Comic Sans MS" w:cs="Arial"/>
          <w:b/>
          <w:sz w:val="20"/>
          <w:szCs w:val="20"/>
          <w:u w:val="single"/>
        </w:rPr>
        <w:t>OPEIU Howard Coughlin Memorial Scholarship</w:t>
      </w:r>
      <w:r w:rsidRPr="00041A98">
        <w:rPr>
          <w:rFonts w:ascii="Comic Sans MS" w:hAnsi="Comic Sans MS" w:cs="Arial"/>
          <w:sz w:val="20"/>
          <w:szCs w:val="20"/>
        </w:rPr>
        <w:t xml:space="preserve"> is available to Office and Professional Employees International Union members and their families. Your application form must be endorsed by the local union president or secretary- treasurer verifying membership in OPEIU.  Info</w:t>
      </w:r>
      <w:r w:rsidR="00041A98" w:rsidRPr="00041A98">
        <w:rPr>
          <w:rFonts w:ascii="Comic Sans MS" w:hAnsi="Comic Sans MS" w:cs="Arial"/>
          <w:sz w:val="20"/>
          <w:szCs w:val="20"/>
        </w:rPr>
        <w:t xml:space="preserve">rmation is available at  </w:t>
      </w:r>
      <w:r w:rsidRPr="0094314C">
        <w:rPr>
          <w:rFonts w:ascii="Comic Sans MS" w:hAnsi="Comic Sans MS" w:cs="Arial"/>
          <w:b/>
          <w:sz w:val="20"/>
          <w:szCs w:val="20"/>
          <w:u w:val="single"/>
        </w:rPr>
        <w:t>www.opeiu.org/LinkClick.aspx?fileticket=d-VPScmj1ck%3d&amp;tabid=90</w:t>
      </w:r>
      <w:r w:rsidRPr="00041A98">
        <w:rPr>
          <w:rFonts w:ascii="Comic Sans MS" w:hAnsi="Comic Sans MS" w:cs="Arial"/>
          <w:sz w:val="20"/>
          <w:szCs w:val="20"/>
        </w:rPr>
        <w:t xml:space="preserve">  </w:t>
      </w:r>
    </w:p>
    <w:p w:rsidR="00350D0E" w:rsidRDefault="00531189" w:rsidP="00402F74">
      <w:pPr>
        <w:numPr>
          <w:ilvl w:val="0"/>
          <w:numId w:val="65"/>
        </w:numPr>
        <w:suppressAutoHyphens w:val="0"/>
        <w:spacing w:before="100" w:beforeAutospacing="1" w:after="100" w:afterAutospacing="1"/>
        <w:rPr>
          <w:rStyle w:val="Emphasis"/>
          <w:rFonts w:ascii="Comic Sans MS" w:hAnsi="Comic Sans MS" w:cs="Arial"/>
          <w:i w:val="0"/>
          <w:iCs w:val="0"/>
          <w:color w:val="0000CC"/>
          <w:sz w:val="20"/>
          <w:szCs w:val="20"/>
          <w:lang w:eastAsia="en-US"/>
        </w:rPr>
      </w:pPr>
      <w:hyperlink r:id="rId29" w:history="1">
        <w:r w:rsidR="005318D4" w:rsidRPr="00041A98">
          <w:rPr>
            <w:rStyle w:val="Hyperlink"/>
            <w:rFonts w:ascii="Comic Sans MS" w:hAnsi="Comic Sans MS"/>
            <w:b/>
            <w:color w:val="0000CC"/>
            <w:sz w:val="20"/>
            <w:szCs w:val="20"/>
          </w:rPr>
          <w:t xml:space="preserve">Patricia M. McNamara Memorial Scholarship </w:t>
        </w:r>
        <w:r w:rsidR="005318D4" w:rsidRPr="00041A98">
          <w:rPr>
            <w:rStyle w:val="Hyperlink"/>
            <w:rFonts w:ascii="Comic Sans MS" w:hAnsi="Comic Sans MS"/>
            <w:color w:val="0000CC"/>
            <w:sz w:val="20"/>
            <w:szCs w:val="20"/>
          </w:rPr>
          <w:t>-</w:t>
        </w:r>
      </w:hyperlink>
      <w:r w:rsidR="005318D4" w:rsidRPr="00041A98">
        <w:rPr>
          <w:rStyle w:val="Emphasis"/>
          <w:rFonts w:ascii="Comic Sans MS" w:hAnsi="Comic Sans MS" w:cs="Arial"/>
          <w:bCs/>
          <w:i w:val="0"/>
          <w:color w:val="0000CC"/>
          <w:sz w:val="20"/>
          <w:szCs w:val="20"/>
        </w:rPr>
        <w:t>The Patricia M. McNamara Me</w:t>
      </w:r>
      <w:r w:rsidR="008E3AA8" w:rsidRPr="00041A98">
        <w:rPr>
          <w:rStyle w:val="Emphasis"/>
          <w:rFonts w:ascii="Comic Sans MS" w:hAnsi="Comic Sans MS" w:cs="Arial"/>
          <w:bCs/>
          <w:i w:val="0"/>
          <w:color w:val="0000CC"/>
          <w:sz w:val="20"/>
          <w:szCs w:val="20"/>
        </w:rPr>
        <w:t>morial Scholarship awards one $1</w:t>
      </w:r>
      <w:r w:rsidR="005318D4" w:rsidRPr="00041A98">
        <w:rPr>
          <w:rStyle w:val="Emphasis"/>
          <w:rFonts w:ascii="Comic Sans MS" w:hAnsi="Comic Sans MS" w:cs="Arial"/>
          <w:bCs/>
          <w:i w:val="0"/>
          <w:color w:val="0000CC"/>
          <w:sz w:val="20"/>
          <w:szCs w:val="20"/>
        </w:rPr>
        <w:t xml:space="preserve">,000 scholarship to </w:t>
      </w:r>
      <w:r w:rsidR="008E3AA8" w:rsidRPr="00041A98">
        <w:rPr>
          <w:rStyle w:val="Emphasis"/>
          <w:rFonts w:ascii="Comic Sans MS" w:hAnsi="Comic Sans MS" w:cs="Arial"/>
          <w:bCs/>
          <w:i w:val="0"/>
          <w:color w:val="0000CC"/>
          <w:sz w:val="20"/>
          <w:szCs w:val="20"/>
        </w:rPr>
        <w:t xml:space="preserve">high school seniors or </w:t>
      </w:r>
      <w:r w:rsidR="005318D4" w:rsidRPr="00041A98">
        <w:rPr>
          <w:rStyle w:val="Emphasis"/>
          <w:rFonts w:ascii="Comic Sans MS" w:hAnsi="Comic Sans MS" w:cs="Arial"/>
          <w:bCs/>
          <w:i w:val="0"/>
          <w:color w:val="0000CC"/>
          <w:sz w:val="20"/>
          <w:szCs w:val="20"/>
        </w:rPr>
        <w:t xml:space="preserve">current college students who have had to overcome obstacles to achieve their goals. </w:t>
      </w:r>
      <w:r w:rsidR="005318D4" w:rsidRPr="00041A98">
        <w:rPr>
          <w:rStyle w:val="Emphasis"/>
          <w:rFonts w:ascii="Comic Sans MS" w:hAnsi="Comic Sans MS" w:cs="Arial"/>
          <w:b/>
          <w:bCs/>
          <w:i w:val="0"/>
          <w:color w:val="0000CC"/>
          <w:sz w:val="20"/>
          <w:szCs w:val="20"/>
          <w:u w:val="single"/>
        </w:rPr>
        <w:t>www.patricias-scholarship.org/apply.html</w:t>
      </w:r>
      <w:r w:rsidR="005318D4" w:rsidRPr="00041A98">
        <w:rPr>
          <w:rStyle w:val="Emphasis"/>
          <w:rFonts w:ascii="Comic Sans MS" w:hAnsi="Comic Sans MS" w:cs="Arial"/>
          <w:bCs/>
          <w:i w:val="0"/>
          <w:color w:val="0000CC"/>
          <w:sz w:val="20"/>
          <w:szCs w:val="20"/>
        </w:rPr>
        <w:t xml:space="preserve">  </w:t>
      </w:r>
    </w:p>
    <w:p w:rsidR="00350D0E" w:rsidRPr="00350D0E" w:rsidRDefault="00350D0E" w:rsidP="00350D0E">
      <w:pPr>
        <w:suppressAutoHyphens w:val="0"/>
        <w:spacing w:before="100" w:beforeAutospacing="1" w:after="100" w:afterAutospacing="1"/>
        <w:rPr>
          <w:rStyle w:val="Strong"/>
          <w:rFonts w:ascii="Comic Sans MS" w:hAnsi="Comic Sans MS" w:cs="Arial"/>
          <w:b w:val="0"/>
          <w:bCs w:val="0"/>
          <w:color w:val="0000CC"/>
          <w:sz w:val="20"/>
          <w:szCs w:val="20"/>
          <w:lang w:eastAsia="en-US"/>
        </w:rPr>
      </w:pPr>
    </w:p>
    <w:p w:rsidR="00350D0E" w:rsidRDefault="002F2BEF" w:rsidP="00402F74">
      <w:pPr>
        <w:pStyle w:val="NormalWeb"/>
        <w:numPr>
          <w:ilvl w:val="0"/>
          <w:numId w:val="65"/>
        </w:numPr>
        <w:rPr>
          <w:rFonts w:ascii="Comic Sans MS" w:hAnsi="Comic Sans MS" w:cs="Arial"/>
          <w:color w:val="0000CC"/>
          <w:sz w:val="20"/>
          <w:szCs w:val="20"/>
        </w:rPr>
      </w:pPr>
      <w:r w:rsidRPr="00350D0E">
        <w:rPr>
          <w:rFonts w:ascii="Comic Sans MS" w:hAnsi="Comic Sans MS" w:cs="Arial"/>
          <w:b/>
          <w:bCs/>
          <w:color w:val="0000CC"/>
          <w:sz w:val="20"/>
          <w:szCs w:val="20"/>
          <w:u w:val="single"/>
        </w:rPr>
        <w:lastRenderedPageBreak/>
        <w:t>Primary Health Network Health Professional Academic Award</w:t>
      </w:r>
      <w:r w:rsidRPr="00350D0E">
        <w:rPr>
          <w:rFonts w:ascii="Comic Sans MS" w:hAnsi="Comic Sans MS" w:cs="Arial"/>
          <w:bCs/>
          <w:color w:val="0000CC"/>
          <w:sz w:val="20"/>
          <w:szCs w:val="20"/>
        </w:rPr>
        <w:t>:</w:t>
      </w:r>
      <w:r w:rsidRPr="00350D0E">
        <w:rPr>
          <w:rFonts w:ascii="Comic Sans MS" w:hAnsi="Comic Sans MS" w:cs="Arial"/>
          <w:b/>
          <w:bCs/>
          <w:color w:val="0000CC"/>
          <w:sz w:val="20"/>
          <w:szCs w:val="20"/>
        </w:rPr>
        <w:t xml:space="preserve"> </w:t>
      </w:r>
      <w:r w:rsidRPr="00350D0E">
        <w:rPr>
          <w:rFonts w:ascii="Comic Sans MS" w:hAnsi="Comic Sans MS" w:cs="Arial"/>
          <w:color w:val="0000CC"/>
          <w:sz w:val="20"/>
          <w:szCs w:val="20"/>
        </w:rPr>
        <w:t xml:space="preserve">The Primary Health Network Charitable Foundation is offering 5 academic awards within the Primary Health Network service area in the amount of $1,000 each. These academic awards will go to those students pursuing a career in the health care field. Applications are available on line at </w:t>
      </w:r>
      <w:hyperlink r:id="rId30" w:history="1">
        <w:r w:rsidRPr="00350D0E">
          <w:rPr>
            <w:rStyle w:val="Hyperlink"/>
            <w:rFonts w:ascii="Comic Sans MS" w:hAnsi="Comic Sans MS" w:cs="Arial"/>
            <w:color w:val="0000CC"/>
            <w:sz w:val="20"/>
            <w:szCs w:val="20"/>
          </w:rPr>
          <w:t>www.phnfoundation.net/awards</w:t>
        </w:r>
      </w:hyperlink>
      <w:r w:rsidRPr="00350D0E">
        <w:rPr>
          <w:rFonts w:ascii="Comic Sans MS" w:hAnsi="Comic Sans MS" w:cs="Arial"/>
          <w:color w:val="0000CC"/>
          <w:sz w:val="20"/>
          <w:szCs w:val="20"/>
        </w:rPr>
        <w:t xml:space="preserve"> </w:t>
      </w:r>
    </w:p>
    <w:p w:rsidR="00350D0E" w:rsidRPr="00350D0E" w:rsidRDefault="003B4E37" w:rsidP="00402F74">
      <w:pPr>
        <w:pStyle w:val="NormalWeb"/>
        <w:numPr>
          <w:ilvl w:val="0"/>
          <w:numId w:val="65"/>
        </w:numPr>
        <w:rPr>
          <w:rFonts w:ascii="Comic Sans MS" w:hAnsi="Comic Sans MS" w:cs="Arial"/>
          <w:color w:val="0000CC"/>
          <w:sz w:val="20"/>
          <w:szCs w:val="20"/>
        </w:rPr>
      </w:pPr>
      <w:r w:rsidRPr="00350D0E">
        <w:rPr>
          <w:rFonts w:ascii="Comic Sans MS" w:hAnsi="Comic Sans MS" w:cs="Arial"/>
          <w:b/>
          <w:sz w:val="20"/>
          <w:szCs w:val="20"/>
          <w:u w:val="single"/>
        </w:rPr>
        <w:t>Seven Seventeen Credit Union –</w:t>
      </w:r>
      <w:r w:rsidRPr="00350D0E">
        <w:rPr>
          <w:rFonts w:ascii="Comic Sans MS" w:hAnsi="Comic Sans MS" w:cs="Arial"/>
          <w:sz w:val="20"/>
          <w:szCs w:val="20"/>
        </w:rPr>
        <w:t xml:space="preserve"> Is offering six $1000 scholarships to high school seniors who are members of the credit union or are the children of members.  One scholarship each will be awarded to a student planning to attend </w:t>
      </w:r>
      <w:r w:rsidRPr="00350D0E">
        <w:rPr>
          <w:rFonts w:ascii="Comic Sans MS" w:hAnsi="Comic Sans MS" w:cs="Arial"/>
          <w:b/>
          <w:sz w:val="20"/>
          <w:szCs w:val="20"/>
        </w:rPr>
        <w:t>University of Akron and Youngstown State University.</w:t>
      </w:r>
      <w:r w:rsidRPr="00350D0E">
        <w:rPr>
          <w:rFonts w:ascii="Comic Sans MS" w:hAnsi="Comic Sans MS" w:cs="Arial"/>
          <w:sz w:val="20"/>
          <w:szCs w:val="20"/>
        </w:rPr>
        <w:t xml:space="preserve">  Two scholarships will be awarded to students planning to attend </w:t>
      </w:r>
      <w:r w:rsidRPr="00350D0E">
        <w:rPr>
          <w:rFonts w:ascii="Comic Sans MS" w:hAnsi="Comic Sans MS" w:cs="Arial"/>
          <w:b/>
          <w:sz w:val="20"/>
          <w:szCs w:val="20"/>
        </w:rPr>
        <w:t>Kent State University</w:t>
      </w:r>
      <w:r w:rsidRPr="00350D0E">
        <w:rPr>
          <w:rFonts w:ascii="Comic Sans MS" w:hAnsi="Comic Sans MS" w:cs="Arial"/>
          <w:sz w:val="20"/>
          <w:szCs w:val="20"/>
        </w:rPr>
        <w:t xml:space="preserve"> main campus or any regional Kent State Campus.  Applications are available online at http://</w:t>
      </w:r>
      <w:r w:rsidRPr="00350D0E">
        <w:rPr>
          <w:rFonts w:ascii="Comic Sans MS" w:hAnsi="Comic Sans MS" w:cs="Arial"/>
          <w:b/>
          <w:sz w:val="20"/>
          <w:szCs w:val="20"/>
          <w:u w:val="single"/>
        </w:rPr>
        <w:t xml:space="preserve">www.sscu.net/scholarships </w:t>
      </w:r>
    </w:p>
    <w:p w:rsidR="00B26FD0" w:rsidRPr="00402F74" w:rsidRDefault="00B26FD0" w:rsidP="00402F74">
      <w:pPr>
        <w:numPr>
          <w:ilvl w:val="0"/>
          <w:numId w:val="65"/>
        </w:numPr>
        <w:tabs>
          <w:tab w:val="left" w:pos="720"/>
        </w:tabs>
        <w:suppressAutoHyphens w:val="0"/>
        <w:rPr>
          <w:rFonts w:ascii="Comic Sans MS" w:hAnsi="Comic Sans MS" w:cs="Arial"/>
          <w:color w:val="0000CC"/>
          <w:sz w:val="20"/>
        </w:rPr>
      </w:pPr>
      <w:r w:rsidRPr="00402F74">
        <w:rPr>
          <w:rFonts w:ascii="Comic Sans MS" w:hAnsi="Comic Sans MS" w:cs="Arial"/>
          <w:b/>
          <w:bCs/>
          <w:sz w:val="20"/>
          <w:szCs w:val="20"/>
          <w:u w:val="single"/>
        </w:rPr>
        <w:t>Society of Women Engineers Scholarships</w:t>
      </w:r>
      <w:r w:rsidRPr="00402F74">
        <w:rPr>
          <w:rFonts w:ascii="Comic Sans MS" w:hAnsi="Comic Sans MS" w:cs="Arial"/>
          <w:bCs/>
          <w:sz w:val="20"/>
          <w:szCs w:val="20"/>
        </w:rPr>
        <w:t xml:space="preserve"> </w:t>
      </w:r>
      <w:r w:rsidRPr="00402F74">
        <w:rPr>
          <w:rFonts w:ascii="Comic Sans MS" w:hAnsi="Comic Sans MS" w:cs="Arial"/>
          <w:b/>
          <w:bCs/>
          <w:sz w:val="20"/>
          <w:szCs w:val="20"/>
        </w:rPr>
        <w:t xml:space="preserve">  </w:t>
      </w:r>
      <w:r w:rsidRPr="00402F74">
        <w:rPr>
          <w:rFonts w:ascii="Comic Sans MS" w:hAnsi="Comic Sans MS" w:cs="Arial"/>
          <w:sz w:val="20"/>
          <w:szCs w:val="20"/>
        </w:rPr>
        <w:t>Applications are available on the Society of Women</w:t>
      </w:r>
      <w:r w:rsidR="00350D0E" w:rsidRPr="00402F74">
        <w:rPr>
          <w:rFonts w:ascii="Comic Sans MS" w:hAnsi="Comic Sans MS" w:cs="Arial"/>
          <w:sz w:val="20"/>
          <w:szCs w:val="20"/>
        </w:rPr>
        <w:t xml:space="preserve"> Engineers (SWE) website. </w:t>
      </w:r>
      <w:r w:rsidR="00520823" w:rsidRPr="0094314C">
        <w:rPr>
          <w:rFonts w:ascii="Comic Sans MS" w:hAnsi="Comic Sans MS"/>
          <w:b/>
          <w:sz w:val="20"/>
          <w:u w:val="single"/>
        </w:rPr>
        <w:t>https://scholarships.swe.org/applications/login.asp</w:t>
      </w:r>
    </w:p>
    <w:p w:rsidR="00935509" w:rsidRPr="00350D0E" w:rsidRDefault="00935509" w:rsidP="00402F74">
      <w:pPr>
        <w:numPr>
          <w:ilvl w:val="0"/>
          <w:numId w:val="65"/>
        </w:numPr>
        <w:suppressAutoHyphens w:val="0"/>
        <w:autoSpaceDE w:val="0"/>
        <w:autoSpaceDN w:val="0"/>
        <w:adjustRightInd w:val="0"/>
        <w:rPr>
          <w:rFonts w:ascii="Comic Sans MS" w:hAnsi="Comic Sans MS" w:cs="Arial"/>
          <w:color w:val="0000CC"/>
          <w:sz w:val="20"/>
          <w:szCs w:val="20"/>
        </w:rPr>
      </w:pPr>
      <w:r w:rsidRPr="00350D0E">
        <w:rPr>
          <w:rFonts w:ascii="Comic Sans MS" w:hAnsi="Comic Sans MS" w:cs="Arial"/>
          <w:b/>
          <w:color w:val="0000CC"/>
          <w:sz w:val="20"/>
          <w:szCs w:val="20"/>
          <w:u w:val="single"/>
        </w:rPr>
        <w:t xml:space="preserve">STA/John </w:t>
      </w:r>
      <w:proofErr w:type="spellStart"/>
      <w:r w:rsidRPr="00350D0E">
        <w:rPr>
          <w:rFonts w:ascii="Comic Sans MS" w:hAnsi="Comic Sans MS" w:cs="Arial"/>
          <w:b/>
          <w:color w:val="0000CC"/>
          <w:sz w:val="20"/>
          <w:szCs w:val="20"/>
          <w:u w:val="single"/>
        </w:rPr>
        <w:t>Finfrock</w:t>
      </w:r>
      <w:proofErr w:type="spellEnd"/>
      <w:r w:rsidRPr="00350D0E">
        <w:rPr>
          <w:rFonts w:ascii="Comic Sans MS" w:hAnsi="Comic Sans MS" w:cs="Arial"/>
          <w:b/>
          <w:color w:val="0000CC"/>
          <w:sz w:val="20"/>
          <w:szCs w:val="20"/>
          <w:u w:val="single"/>
        </w:rPr>
        <w:t xml:space="preserve"> Scholarship</w:t>
      </w:r>
      <w:r w:rsidRPr="00350D0E">
        <w:rPr>
          <w:rFonts w:ascii="Comic Sans MS" w:hAnsi="Comic Sans MS" w:cs="Arial"/>
          <w:color w:val="0000CC"/>
          <w:sz w:val="20"/>
          <w:szCs w:val="20"/>
        </w:rPr>
        <w:t xml:space="preserve"> –The STA/John </w:t>
      </w:r>
      <w:proofErr w:type="spellStart"/>
      <w:r w:rsidRPr="00350D0E">
        <w:rPr>
          <w:rFonts w:ascii="Comic Sans MS" w:hAnsi="Comic Sans MS" w:cs="Arial"/>
          <w:color w:val="0000CC"/>
          <w:sz w:val="20"/>
          <w:szCs w:val="20"/>
        </w:rPr>
        <w:t>Finfrock</w:t>
      </w:r>
      <w:proofErr w:type="spellEnd"/>
      <w:r w:rsidRPr="00350D0E">
        <w:rPr>
          <w:rFonts w:ascii="Comic Sans MS" w:hAnsi="Comic Sans MS" w:cs="Arial"/>
          <w:color w:val="0000CC"/>
          <w:sz w:val="20"/>
          <w:szCs w:val="20"/>
        </w:rPr>
        <w:t xml:space="preserve"> Scholarship Committee will consider the following for the purpose of awarding this scholarship:  Academic achievement, community service, leadership, obstacles overcome, special talents, unique endeavors. Applications are available in your Guidance Office</w:t>
      </w:r>
      <w:r w:rsidR="0094314C">
        <w:rPr>
          <w:rFonts w:ascii="Comic Sans MS" w:hAnsi="Comic Sans MS" w:cs="Arial"/>
          <w:color w:val="0000CC"/>
          <w:sz w:val="20"/>
          <w:szCs w:val="20"/>
        </w:rPr>
        <w:t xml:space="preserve"> after Jan 1st</w:t>
      </w:r>
    </w:p>
    <w:p w:rsidR="009817E6" w:rsidRPr="0094314C" w:rsidRDefault="009817E6" w:rsidP="00402F74">
      <w:pPr>
        <w:numPr>
          <w:ilvl w:val="0"/>
          <w:numId w:val="65"/>
        </w:numPr>
        <w:tabs>
          <w:tab w:val="left" w:pos="720"/>
        </w:tabs>
        <w:rPr>
          <w:rFonts w:ascii="Comic Sans MS" w:hAnsi="Comic Sans MS" w:cs="Arial"/>
          <w:b/>
          <w:sz w:val="20"/>
          <w:szCs w:val="20"/>
          <w:u w:val="single"/>
        </w:rPr>
      </w:pPr>
      <w:r w:rsidRPr="00402F74">
        <w:rPr>
          <w:rFonts w:ascii="Comic Sans MS" w:hAnsi="Comic Sans MS" w:cs="Arial"/>
          <w:b/>
          <w:sz w:val="20"/>
          <w:szCs w:val="20"/>
          <w:u w:val="single"/>
        </w:rPr>
        <w:t>Sue Wiseman $1000 Scholarship</w:t>
      </w:r>
      <w:r w:rsidRPr="009B1826">
        <w:rPr>
          <w:rFonts w:ascii="Comic Sans MS" w:hAnsi="Comic Sans MS" w:cs="Arial"/>
          <w:sz w:val="20"/>
          <w:szCs w:val="20"/>
        </w:rPr>
        <w:t xml:space="preserve"> is for students who have demonstrated outstanding commitment and dedication to the environment and who have initiated and carried out a project(s) that addresses littering, illegal dumping, recycling, proper disposal, beautification, or education (an education project must address one of the other topics listed). To qualify for this scholarship, applicants must live in Pennsylvania and be between 16 and 21 years of age.  </w:t>
      </w:r>
      <w:r w:rsidR="0060705C" w:rsidRPr="0094314C">
        <w:rPr>
          <w:rFonts w:ascii="Comic Sans MS" w:hAnsi="Comic Sans MS" w:cs="Arial"/>
          <w:b/>
          <w:sz w:val="20"/>
          <w:szCs w:val="20"/>
          <w:u w:val="single"/>
        </w:rPr>
        <w:t xml:space="preserve">www.keeppabeautiful.org/GrantsAwards/SueWiseman.aspx </w:t>
      </w:r>
      <w:r w:rsidRPr="0094314C">
        <w:rPr>
          <w:rFonts w:ascii="Comic Sans MS" w:hAnsi="Comic Sans MS" w:cs="Arial"/>
          <w:b/>
          <w:sz w:val="20"/>
          <w:szCs w:val="20"/>
          <w:u w:val="single"/>
        </w:rPr>
        <w:t xml:space="preserve"> </w:t>
      </w:r>
    </w:p>
    <w:p w:rsidR="00FD59D3" w:rsidRPr="0094314C" w:rsidRDefault="00FD59D3" w:rsidP="00402F74">
      <w:pPr>
        <w:numPr>
          <w:ilvl w:val="0"/>
          <w:numId w:val="65"/>
        </w:numPr>
        <w:tabs>
          <w:tab w:val="left" w:pos="720"/>
        </w:tabs>
        <w:rPr>
          <w:rFonts w:ascii="Comic Sans MS" w:hAnsi="Comic Sans MS" w:cs="Arial"/>
          <w:b/>
          <w:color w:val="0000CC"/>
          <w:sz w:val="20"/>
          <w:szCs w:val="20"/>
          <w:u w:val="single"/>
        </w:rPr>
      </w:pPr>
      <w:r w:rsidRPr="00350D0E">
        <w:rPr>
          <w:rFonts w:ascii="Comic Sans MS" w:hAnsi="Comic Sans MS" w:cs="Arial"/>
          <w:b/>
          <w:color w:val="0000CC"/>
          <w:sz w:val="20"/>
          <w:szCs w:val="20"/>
          <w:u w:val="single"/>
        </w:rPr>
        <w:t>Tall Clubs International Scholarship</w:t>
      </w:r>
      <w:r w:rsidRPr="00350D0E">
        <w:rPr>
          <w:rFonts w:ascii="Comic Sans MS" w:hAnsi="Comic Sans MS" w:cs="Arial"/>
          <w:color w:val="0000CC"/>
          <w:sz w:val="20"/>
          <w:szCs w:val="20"/>
        </w:rPr>
        <w:t xml:space="preserve"> - $1000 Open to seniors meeting height requirements : Men 6'2" Women 5'10"  Information available at </w:t>
      </w:r>
      <w:r w:rsidRPr="0094314C">
        <w:rPr>
          <w:rFonts w:ascii="Comic Sans MS" w:hAnsi="Comic Sans MS" w:cs="Arial"/>
          <w:b/>
          <w:color w:val="0000CC"/>
          <w:sz w:val="20"/>
          <w:szCs w:val="20"/>
          <w:u w:val="single"/>
        </w:rPr>
        <w:t>http://www.tall.org/scholarships.cfm?CFID=151736&amp;CFTOKEN=51006972  Deadline varies</w:t>
      </w:r>
    </w:p>
    <w:p w:rsidR="009817E6" w:rsidRPr="009B1826" w:rsidRDefault="009817E6" w:rsidP="00402F74">
      <w:pPr>
        <w:numPr>
          <w:ilvl w:val="0"/>
          <w:numId w:val="65"/>
        </w:numPr>
        <w:tabs>
          <w:tab w:val="left" w:pos="720"/>
        </w:tabs>
        <w:rPr>
          <w:rFonts w:ascii="Comic Sans MS" w:hAnsi="Comic Sans MS" w:cs="Arial"/>
          <w:sz w:val="20"/>
          <w:szCs w:val="20"/>
        </w:rPr>
      </w:pPr>
      <w:r w:rsidRPr="0094314C">
        <w:rPr>
          <w:rFonts w:ascii="Comic Sans MS" w:hAnsi="Comic Sans MS" w:cs="Arial"/>
          <w:b/>
          <w:sz w:val="20"/>
          <w:szCs w:val="20"/>
          <w:u w:val="single"/>
        </w:rPr>
        <w:t>Technology $1000 Scholarship</w:t>
      </w:r>
      <w:r w:rsidRPr="009B1826">
        <w:rPr>
          <w:rFonts w:ascii="Comic Sans MS" w:hAnsi="Comic Sans MS" w:cs="Arial"/>
          <w:sz w:val="20"/>
          <w:szCs w:val="20"/>
        </w:rPr>
        <w:t xml:space="preserve"> is a college scholarship for college students who are residents of the Commonwealth of Pennsylvania. To qualify for this scholarship, applicants must be high school graduates and enrolled in an approved science or technology program at an approved Pennsylvania two- or four-year college or licensed technical institute. Applicants must maintain a 3.0 GPA throughout college.  Information is available at  http://www.cappex.com/scholarship/listings/Technology-Scholarship/-s-d-2137/ Deadline varies</w:t>
      </w:r>
    </w:p>
    <w:p w:rsidR="00402F74" w:rsidRDefault="000F7023" w:rsidP="00402F74">
      <w:pPr>
        <w:numPr>
          <w:ilvl w:val="0"/>
          <w:numId w:val="65"/>
        </w:numPr>
        <w:tabs>
          <w:tab w:val="left" w:pos="720"/>
        </w:tabs>
        <w:suppressAutoHyphens w:val="0"/>
        <w:autoSpaceDE w:val="0"/>
        <w:autoSpaceDN w:val="0"/>
        <w:adjustRightInd w:val="0"/>
        <w:rPr>
          <w:rFonts w:ascii="Comic Sans MS" w:hAnsi="Comic Sans MS" w:cs="Arial"/>
          <w:color w:val="0000CC"/>
          <w:sz w:val="20"/>
          <w:szCs w:val="20"/>
          <w:lang w:eastAsia="en-US"/>
        </w:rPr>
      </w:pPr>
      <w:proofErr w:type="spellStart"/>
      <w:r w:rsidRPr="000973C8">
        <w:rPr>
          <w:rFonts w:ascii="Comic Sans MS" w:hAnsi="Comic Sans MS" w:cs="Arial"/>
          <w:b/>
          <w:bCs/>
          <w:color w:val="0000CC"/>
          <w:sz w:val="20"/>
          <w:szCs w:val="20"/>
          <w:u w:val="single"/>
          <w:lang w:eastAsia="en-US"/>
        </w:rPr>
        <w:t>Toth</w:t>
      </w:r>
      <w:proofErr w:type="spellEnd"/>
      <w:r w:rsidRPr="000973C8">
        <w:rPr>
          <w:rFonts w:ascii="Comic Sans MS" w:hAnsi="Comic Sans MS" w:cs="Arial"/>
          <w:b/>
          <w:bCs/>
          <w:color w:val="0000CC"/>
          <w:sz w:val="20"/>
          <w:szCs w:val="20"/>
          <w:u w:val="single"/>
          <w:lang w:eastAsia="en-US"/>
        </w:rPr>
        <w:t xml:space="preserve"> Foundation Scholarship</w:t>
      </w:r>
      <w:r w:rsidRPr="000973C8">
        <w:rPr>
          <w:rFonts w:ascii="Comic Sans MS" w:hAnsi="Comic Sans MS" w:cs="Arial"/>
          <w:b/>
          <w:bCs/>
          <w:color w:val="0000CC"/>
          <w:sz w:val="20"/>
          <w:szCs w:val="20"/>
          <w:lang w:eastAsia="en-US"/>
        </w:rPr>
        <w:t xml:space="preserve"> </w:t>
      </w:r>
      <w:r w:rsidRPr="000973C8">
        <w:rPr>
          <w:rFonts w:ascii="Comic Sans MS" w:hAnsi="Comic Sans MS" w:cs="Arial"/>
          <w:color w:val="0000CC"/>
          <w:sz w:val="20"/>
          <w:szCs w:val="20"/>
          <w:lang w:eastAsia="en-US"/>
        </w:rPr>
        <w:t xml:space="preserve">–Criteria: They will consider the following: GPA, ACT/SAT scores, Financial Need, School Activities, Awards and Recognition, Work History, Class rank, etc. They will be giving one $500 scholarship to a </w:t>
      </w:r>
      <w:r w:rsidRPr="000973C8">
        <w:rPr>
          <w:rFonts w:ascii="Comic Sans MS" w:hAnsi="Comic Sans MS" w:cs="Arial"/>
          <w:b/>
          <w:color w:val="0000CC"/>
          <w:sz w:val="20"/>
          <w:szCs w:val="20"/>
          <w:lang w:eastAsia="en-US"/>
        </w:rPr>
        <w:t>Sharpsville High School senior</w:t>
      </w:r>
      <w:r w:rsidRPr="000973C8">
        <w:rPr>
          <w:rFonts w:ascii="Comic Sans MS" w:hAnsi="Comic Sans MS" w:cs="Arial"/>
          <w:color w:val="0000CC"/>
          <w:sz w:val="20"/>
          <w:szCs w:val="20"/>
          <w:lang w:eastAsia="en-US"/>
        </w:rPr>
        <w:t>. Applications and information are available in</w:t>
      </w:r>
      <w:r w:rsidR="0094314C">
        <w:rPr>
          <w:rFonts w:ascii="Comic Sans MS" w:hAnsi="Comic Sans MS" w:cs="Arial"/>
          <w:color w:val="0000CC"/>
          <w:sz w:val="20"/>
          <w:szCs w:val="20"/>
          <w:lang w:eastAsia="en-US"/>
        </w:rPr>
        <w:t xml:space="preserve"> the Guidance Office after JAN 1ST</w:t>
      </w:r>
    </w:p>
    <w:p w:rsidR="009E2748" w:rsidRPr="0094314C" w:rsidRDefault="00531189" w:rsidP="00402F74">
      <w:pPr>
        <w:numPr>
          <w:ilvl w:val="0"/>
          <w:numId w:val="65"/>
        </w:numPr>
        <w:tabs>
          <w:tab w:val="left" w:pos="720"/>
        </w:tabs>
        <w:suppressAutoHyphens w:val="0"/>
        <w:autoSpaceDE w:val="0"/>
        <w:autoSpaceDN w:val="0"/>
        <w:adjustRightInd w:val="0"/>
        <w:rPr>
          <w:rFonts w:ascii="Comic Sans MS" w:hAnsi="Comic Sans MS"/>
        </w:rPr>
      </w:pPr>
      <w:hyperlink r:id="rId31" w:history="1">
        <w:r w:rsidR="00B26FD0" w:rsidRPr="0094314C">
          <w:rPr>
            <w:rStyle w:val="Hyperlink"/>
            <w:rFonts w:ascii="Comic Sans MS" w:hAnsi="Comic Sans MS"/>
            <w:color w:val="auto"/>
            <w:sz w:val="20"/>
            <w:u w:val="none"/>
          </w:rPr>
          <w:t>T</w:t>
        </w:r>
        <w:r w:rsidR="00B26FD0" w:rsidRPr="0094314C">
          <w:rPr>
            <w:rStyle w:val="Hyperlink"/>
            <w:rFonts w:ascii="Comic Sans MS" w:hAnsi="Comic Sans MS"/>
            <w:b/>
            <w:color w:val="auto"/>
            <w:sz w:val="20"/>
          </w:rPr>
          <w:t>ylenol Scholarship Fund / Scholarships</w:t>
        </w:r>
        <w:r w:rsidR="00B26FD0" w:rsidRPr="0094314C">
          <w:rPr>
            <w:rStyle w:val="Hyperlink"/>
            <w:rFonts w:ascii="Comic Sans MS" w:hAnsi="Comic Sans MS"/>
            <w:color w:val="auto"/>
            <w:sz w:val="20"/>
            <w:u w:val="none"/>
          </w:rPr>
          <w:t> </w:t>
        </w:r>
      </w:hyperlink>
      <w:r w:rsidR="00B26FD0" w:rsidRPr="0094314C">
        <w:rPr>
          <w:rFonts w:ascii="Comic Sans MS" w:hAnsi="Comic Sans MS" w:cs="Arial"/>
          <w:sz w:val="20"/>
          <w:szCs w:val="20"/>
        </w:rPr>
        <w:t xml:space="preserve"> - 170 awards $1000 - $5000 </w:t>
      </w:r>
      <w:proofErr w:type="gramStart"/>
      <w:r w:rsidR="00B26FD0" w:rsidRPr="0094314C">
        <w:rPr>
          <w:rFonts w:ascii="Comic Sans MS" w:hAnsi="Comic Sans MS" w:cs="Arial"/>
          <w:sz w:val="20"/>
          <w:szCs w:val="20"/>
        </w:rPr>
        <w:t>awards  Annual</w:t>
      </w:r>
      <w:proofErr w:type="gramEnd"/>
      <w:r w:rsidR="00B26FD0" w:rsidRPr="0094314C">
        <w:rPr>
          <w:rFonts w:ascii="Comic Sans MS" w:hAnsi="Comic Sans MS" w:cs="Arial"/>
          <w:sz w:val="20"/>
          <w:szCs w:val="20"/>
        </w:rPr>
        <w:t xml:space="preserve"> awards for undergraduate or graduate students enrolled at an accredited postsecondary institution pursuing careers in Healthcare. Selection is based on the number, length of commitment, and quality of leadership responsibilities in community activities and school activities, awards and honors, a clear statement of education and career goals, and academic record. Contact the website </w:t>
      </w:r>
      <w:r w:rsidR="00B26FD0" w:rsidRPr="0094314C">
        <w:rPr>
          <w:rFonts w:ascii="Comic Sans MS" w:hAnsi="Comic Sans MS" w:cs="Arial"/>
          <w:b/>
          <w:sz w:val="20"/>
          <w:szCs w:val="20"/>
          <w:u w:val="single"/>
        </w:rPr>
        <w:t>www.tylenol.com</w:t>
      </w:r>
      <w:r w:rsidR="00B26FD0" w:rsidRPr="0094314C">
        <w:rPr>
          <w:rFonts w:ascii="Comic Sans MS" w:hAnsi="Comic Sans MS" w:cs="Arial"/>
          <w:sz w:val="20"/>
          <w:szCs w:val="20"/>
        </w:rPr>
        <w:t xml:space="preserve"> </w:t>
      </w:r>
      <w:r w:rsidR="009E2748" w:rsidRPr="0094314C">
        <w:rPr>
          <w:rFonts w:ascii="Comic Sans MS" w:hAnsi="Comic Sans MS"/>
          <w:color w:val="FFFFFF"/>
        </w:rPr>
        <w:t>ours?</w:t>
      </w:r>
    </w:p>
    <w:p w:rsidR="00972342" w:rsidRPr="000973C8" w:rsidRDefault="009E2748" w:rsidP="00402F74">
      <w:pPr>
        <w:numPr>
          <w:ilvl w:val="0"/>
          <w:numId w:val="65"/>
        </w:numPr>
        <w:suppressAutoHyphens w:val="0"/>
        <w:spacing w:before="100" w:beforeAutospacing="1" w:after="100" w:afterAutospacing="1"/>
        <w:rPr>
          <w:rFonts w:ascii="Comic Sans MS" w:hAnsi="Comic Sans MS" w:cs="Arial"/>
          <w:color w:val="0000CC"/>
          <w:sz w:val="20"/>
          <w:szCs w:val="20"/>
          <w:lang w:eastAsia="en-US"/>
        </w:rPr>
      </w:pPr>
      <w:r w:rsidRPr="000973C8">
        <w:rPr>
          <w:rFonts w:ascii="Comic Sans MS" w:hAnsi="Comic Sans MS" w:cs="Arial"/>
          <w:color w:val="0000CC"/>
          <w:sz w:val="20"/>
          <w:szCs w:val="20"/>
          <w:lang w:eastAsia="en-US"/>
        </w:rPr>
        <w:t xml:space="preserve"> </w:t>
      </w:r>
      <w:r w:rsidR="00972342" w:rsidRPr="000973C8">
        <w:rPr>
          <w:rFonts w:ascii="Comic Sans MS" w:hAnsi="Comic Sans MS" w:cs="Arial"/>
          <w:color w:val="0000CC"/>
          <w:sz w:val="20"/>
          <w:szCs w:val="20"/>
          <w:lang w:eastAsia="en-US"/>
        </w:rPr>
        <w:t>“</w:t>
      </w:r>
      <w:r w:rsidR="00972342" w:rsidRPr="000973C8">
        <w:rPr>
          <w:rFonts w:ascii="Comic Sans MS" w:hAnsi="Comic Sans MS" w:cs="Arial"/>
          <w:b/>
          <w:color w:val="0000CC"/>
          <w:sz w:val="20"/>
          <w:szCs w:val="20"/>
          <w:u w:val="single"/>
          <w:lang w:eastAsia="en-US"/>
        </w:rPr>
        <w:t>A Voice for Animals” Essay Contest</w:t>
      </w:r>
      <w:r w:rsidR="00972342" w:rsidRPr="000973C8">
        <w:rPr>
          <w:rFonts w:ascii="Comic Sans MS" w:hAnsi="Comic Sans MS" w:cs="Arial"/>
          <w:color w:val="0000CC"/>
          <w:sz w:val="20"/>
          <w:szCs w:val="20"/>
          <w:lang w:eastAsia="en-US"/>
        </w:rPr>
        <w:t xml:space="preserve"> is open to high school and home schooled students who are under the age of 19.To be eligible, you must submit an original essay that examines either the mistreatment of </w:t>
      </w:r>
      <w:r w:rsidR="00972342" w:rsidRPr="000973C8">
        <w:rPr>
          <w:rFonts w:ascii="Comic Sans MS" w:hAnsi="Comic Sans MS" w:cs="Arial"/>
          <w:color w:val="0000CC"/>
          <w:sz w:val="20"/>
          <w:szCs w:val="20"/>
          <w:lang w:eastAsia="en-US"/>
        </w:rPr>
        <w:lastRenderedPageBreak/>
        <w:t>one animal species or one cause of animal suffering, occurring anywhere in the world, and possible measures to reduce it. The essay must be typed, double-spaced and not exceed 1500 words. Information is available at http://</w:t>
      </w:r>
      <w:r w:rsidR="00972342" w:rsidRPr="000973C8">
        <w:rPr>
          <w:rFonts w:ascii="Comic Sans MS" w:hAnsi="Comic Sans MS" w:cs="Arial"/>
          <w:b/>
          <w:color w:val="0000CC"/>
          <w:sz w:val="20"/>
          <w:szCs w:val="20"/>
          <w:u w:val="single"/>
          <w:lang w:eastAsia="en-US"/>
        </w:rPr>
        <w:t>www.hennet.org/contest.php</w:t>
      </w:r>
      <w:r w:rsidR="00972342" w:rsidRPr="000973C8">
        <w:rPr>
          <w:rFonts w:ascii="Comic Sans MS" w:hAnsi="Comic Sans MS" w:cs="Arial"/>
          <w:color w:val="0000CC"/>
          <w:sz w:val="20"/>
          <w:szCs w:val="20"/>
          <w:lang w:eastAsia="en-US"/>
        </w:rPr>
        <w:t xml:space="preserve">  </w:t>
      </w:r>
    </w:p>
    <w:p w:rsidR="00B26FD0" w:rsidRPr="009B1826" w:rsidRDefault="00FA0F2E" w:rsidP="00402F74">
      <w:pPr>
        <w:pStyle w:val="Heading4"/>
        <w:numPr>
          <w:ilvl w:val="0"/>
          <w:numId w:val="65"/>
        </w:numPr>
        <w:jc w:val="left"/>
        <w:rPr>
          <w:rFonts w:ascii="Comic Sans MS" w:hAnsi="Comic Sans MS"/>
          <w:i w:val="0"/>
        </w:rPr>
      </w:pPr>
      <w:r w:rsidRPr="0094314C">
        <w:rPr>
          <w:rFonts w:ascii="Comic Sans MS" w:hAnsi="Comic Sans MS"/>
          <w:b/>
          <w:i w:val="0"/>
          <w:u w:val="single"/>
        </w:rPr>
        <w:t>Walmart Associate Scholarship</w:t>
      </w:r>
      <w:r w:rsidRPr="009B1826">
        <w:rPr>
          <w:rFonts w:ascii="Comic Sans MS" w:hAnsi="Comic Sans MS"/>
          <w:i w:val="0"/>
        </w:rPr>
        <w:t xml:space="preserve"> is a college scholarship is available to Walmart and Sam’s Club associates who are based in the U.S. Awards are based on demonstrated financial need and community involvement.  Information is available at http://</w:t>
      </w:r>
      <w:r w:rsidRPr="0094314C">
        <w:rPr>
          <w:rFonts w:ascii="Comic Sans MS" w:hAnsi="Comic Sans MS"/>
          <w:b/>
          <w:i w:val="0"/>
          <w:u w:val="single"/>
        </w:rPr>
        <w:t>walmartstores.com/communitygiving/8736.aspx</w:t>
      </w:r>
      <w:r w:rsidRPr="009B1826">
        <w:rPr>
          <w:rFonts w:ascii="Comic Sans MS" w:hAnsi="Comic Sans MS"/>
          <w:i w:val="0"/>
        </w:rPr>
        <w:t xml:space="preserve">  </w:t>
      </w:r>
    </w:p>
    <w:p w:rsidR="000B0147" w:rsidRPr="009B1826" w:rsidRDefault="000B0147" w:rsidP="00402F74">
      <w:pPr>
        <w:numPr>
          <w:ilvl w:val="0"/>
          <w:numId w:val="65"/>
        </w:numPr>
        <w:suppressAutoHyphens w:val="0"/>
        <w:autoSpaceDE w:val="0"/>
        <w:rPr>
          <w:rFonts w:ascii="Comic Sans MS" w:hAnsi="Comic Sans MS" w:cs="Arial"/>
          <w:color w:val="00B0F0"/>
          <w:sz w:val="20"/>
          <w:szCs w:val="20"/>
        </w:rPr>
      </w:pPr>
      <w:r w:rsidRPr="000973C8">
        <w:rPr>
          <w:rFonts w:ascii="Comic Sans MS" w:hAnsi="Comic Sans MS" w:cs="Arial"/>
          <w:b/>
          <w:bCs/>
          <w:color w:val="0000CC"/>
          <w:sz w:val="20"/>
          <w:szCs w:val="20"/>
          <w:u w:val="single"/>
        </w:rPr>
        <w:t>Westinghouse Women in Nuclear Scholarship</w:t>
      </w:r>
      <w:r w:rsidRPr="000973C8">
        <w:rPr>
          <w:rFonts w:ascii="Comic Sans MS" w:hAnsi="Comic Sans MS" w:cs="Arial"/>
          <w:bCs/>
          <w:color w:val="0000CC"/>
          <w:sz w:val="20"/>
          <w:szCs w:val="20"/>
        </w:rPr>
        <w:t xml:space="preserve">: </w:t>
      </w:r>
      <w:r w:rsidRPr="000973C8">
        <w:rPr>
          <w:rFonts w:ascii="Comic Sans MS" w:hAnsi="Comic Sans MS" w:cs="Arial"/>
          <w:color w:val="0000CC"/>
          <w:sz w:val="20"/>
          <w:szCs w:val="20"/>
        </w:rPr>
        <w:t xml:space="preserve">Females pursuing a bachelor’s degree program in engineering, mathematics, or physical sciences (including pre-med or nursing) at an accredited college or university. </w:t>
      </w:r>
      <w:hyperlink r:id="rId32" w:history="1">
        <w:r w:rsidR="000973C8" w:rsidRPr="000973C8">
          <w:rPr>
            <w:rStyle w:val="Hyperlink"/>
            <w:rFonts w:ascii="Comic Sans MS" w:hAnsi="Comic Sans MS" w:cs="Arial"/>
            <w:color w:val="0000CC"/>
            <w:sz w:val="20"/>
            <w:szCs w:val="20"/>
          </w:rPr>
          <w:t>www.westinghousenuclear.com/community/women_in_nuclear.shtm</w:t>
        </w:r>
      </w:hyperlink>
      <w:r w:rsidRPr="009B1826">
        <w:rPr>
          <w:rFonts w:ascii="Comic Sans MS" w:hAnsi="Comic Sans MS" w:cs="Arial"/>
          <w:color w:val="00B0F0"/>
          <w:sz w:val="20"/>
          <w:szCs w:val="20"/>
        </w:rPr>
        <w:t xml:space="preserve">  </w:t>
      </w:r>
    </w:p>
    <w:p w:rsidR="008A0ABE" w:rsidRPr="00402F74" w:rsidRDefault="008A0ABE" w:rsidP="00402F74">
      <w:pPr>
        <w:numPr>
          <w:ilvl w:val="0"/>
          <w:numId w:val="65"/>
        </w:numPr>
        <w:rPr>
          <w:rFonts w:ascii="Comic Sans MS" w:hAnsi="Comic Sans MS" w:cs="Arial"/>
          <w:sz w:val="20"/>
          <w:szCs w:val="20"/>
        </w:rPr>
      </w:pPr>
      <w:proofErr w:type="gramStart"/>
      <w:r w:rsidRPr="00402F74">
        <w:rPr>
          <w:rFonts w:ascii="Comic Sans MS" w:hAnsi="Comic Sans MS" w:cs="Arial"/>
          <w:b/>
          <w:sz w:val="20"/>
          <w:szCs w:val="20"/>
          <w:u w:val="single"/>
          <w:shd w:val="clear" w:color="auto" w:fill="FFFFFF"/>
        </w:rPr>
        <w:t>will.i.am</w:t>
      </w:r>
      <w:proofErr w:type="gramEnd"/>
      <w:r w:rsidRPr="00402F74">
        <w:rPr>
          <w:rFonts w:ascii="Comic Sans MS" w:hAnsi="Comic Sans MS" w:cs="Arial"/>
          <w:b/>
          <w:sz w:val="20"/>
          <w:szCs w:val="20"/>
          <w:u w:val="single"/>
          <w:shd w:val="clear" w:color="auto" w:fill="FFFFFF"/>
        </w:rPr>
        <w:t xml:space="preserve"> Scholarship</w:t>
      </w:r>
      <w:r w:rsidRPr="00402F74">
        <w:rPr>
          <w:rFonts w:ascii="Comic Sans MS" w:hAnsi="Comic Sans MS" w:cs="Arial"/>
          <w:sz w:val="20"/>
          <w:szCs w:val="20"/>
          <w:shd w:val="clear" w:color="auto" w:fill="FFFFFF"/>
        </w:rPr>
        <w:t xml:space="preserve"> created the i.am scholarship to provide future leaders and innovators  with financial assistance for the entirety of their post-secondary education, as well as professional opportunities at Dipdive.com upon the completion of their course of study.  Information is available at </w:t>
      </w:r>
      <w:hyperlink r:id="rId33" w:history="1">
        <w:r w:rsidRPr="00402F74">
          <w:rPr>
            <w:rStyle w:val="Hyperlink"/>
            <w:rFonts w:ascii="Comic Sans MS" w:hAnsi="Comic Sans MS" w:cs="Arial"/>
            <w:color w:val="auto"/>
            <w:sz w:val="20"/>
            <w:szCs w:val="20"/>
          </w:rPr>
          <w:t>http://iamangelfoundation.org/step2/scholarship/</w:t>
        </w:r>
      </w:hyperlink>
      <w:r w:rsidRPr="00402F74">
        <w:rPr>
          <w:rFonts w:ascii="Comic Sans MS" w:hAnsi="Comic Sans MS" w:cs="Arial"/>
          <w:sz w:val="20"/>
          <w:szCs w:val="20"/>
        </w:rPr>
        <w:t xml:space="preserve">  Deadline TBA</w:t>
      </w:r>
    </w:p>
    <w:p w:rsidR="005840E0" w:rsidRPr="000973C8" w:rsidRDefault="005840E0" w:rsidP="00402F74">
      <w:pPr>
        <w:numPr>
          <w:ilvl w:val="0"/>
          <w:numId w:val="65"/>
        </w:numPr>
        <w:tabs>
          <w:tab w:val="left" w:pos="720"/>
        </w:tabs>
        <w:rPr>
          <w:rFonts w:ascii="Comic Sans MS" w:hAnsi="Comic Sans MS" w:cs="Arial"/>
          <w:i/>
          <w:sz w:val="20"/>
          <w:szCs w:val="20"/>
        </w:rPr>
      </w:pPr>
      <w:r w:rsidRPr="000973C8">
        <w:rPr>
          <w:rFonts w:ascii="Comic Sans MS" w:hAnsi="Comic Sans MS" w:cs="Arial"/>
          <w:b/>
          <w:sz w:val="20"/>
          <w:szCs w:val="20"/>
          <w:u w:val="single"/>
        </w:rPr>
        <w:t xml:space="preserve">The </w:t>
      </w:r>
      <w:proofErr w:type="spellStart"/>
      <w:r w:rsidRPr="000973C8">
        <w:rPr>
          <w:rFonts w:ascii="Comic Sans MS" w:hAnsi="Comic Sans MS" w:cs="Arial"/>
          <w:b/>
          <w:sz w:val="20"/>
          <w:szCs w:val="20"/>
          <w:u w:val="single"/>
        </w:rPr>
        <w:t>WyzAnt</w:t>
      </w:r>
      <w:proofErr w:type="spellEnd"/>
      <w:r w:rsidRPr="000973C8">
        <w:rPr>
          <w:rFonts w:ascii="Comic Sans MS" w:hAnsi="Comic Sans MS" w:cs="Arial"/>
          <w:b/>
          <w:sz w:val="20"/>
          <w:szCs w:val="20"/>
          <w:u w:val="single"/>
        </w:rPr>
        <w:t xml:space="preserve"> College 5000 Scholarship</w:t>
      </w:r>
      <w:r w:rsidRPr="000973C8">
        <w:rPr>
          <w:rFonts w:ascii="Comic Sans MS" w:hAnsi="Comic Sans MS" w:cs="Arial"/>
          <w:sz w:val="20"/>
          <w:szCs w:val="20"/>
        </w:rPr>
        <w:t xml:space="preserve"> is available to students who plan to be enrolled in a four - </w:t>
      </w:r>
      <w:proofErr w:type="gramStart"/>
      <w:r w:rsidRPr="000973C8">
        <w:rPr>
          <w:rFonts w:ascii="Comic Sans MS" w:hAnsi="Comic Sans MS" w:cs="Arial"/>
          <w:sz w:val="20"/>
          <w:szCs w:val="20"/>
        </w:rPr>
        <w:t>year college</w:t>
      </w:r>
      <w:proofErr w:type="gramEnd"/>
      <w:r w:rsidRPr="000973C8">
        <w:rPr>
          <w:rFonts w:ascii="Comic Sans MS" w:hAnsi="Comic Sans MS" w:cs="Arial"/>
          <w:sz w:val="20"/>
          <w:szCs w:val="20"/>
        </w:rPr>
        <w:t xml:space="preserve"> or university sometime between August 1, 2012 and November 1, 2014. To be considered, you must write a maximum 300 - word essay about the most important lesson you have learned in your life. </w:t>
      </w:r>
      <w:r w:rsidR="00A56EE5" w:rsidRPr="000973C8">
        <w:rPr>
          <w:rFonts w:ascii="Comic Sans MS" w:hAnsi="Comic Sans MS" w:cs="Arial"/>
          <w:b/>
          <w:sz w:val="20"/>
          <w:szCs w:val="20"/>
          <w:u w:val="single"/>
        </w:rPr>
        <w:t>www.wyzant.com/Scholarships</w:t>
      </w:r>
      <w:r w:rsidR="00A56EE5" w:rsidRPr="000973C8">
        <w:rPr>
          <w:rFonts w:ascii="Comic Sans MS" w:hAnsi="Comic Sans MS" w:cs="Arial"/>
          <w:sz w:val="20"/>
          <w:szCs w:val="20"/>
        </w:rPr>
        <w:t>/</w:t>
      </w:r>
      <w:r w:rsidRPr="000973C8">
        <w:rPr>
          <w:rFonts w:ascii="Comic Sans MS" w:hAnsi="Comic Sans MS" w:cs="Arial"/>
          <w:sz w:val="20"/>
          <w:szCs w:val="20"/>
        </w:rPr>
        <w:t xml:space="preserve"> </w:t>
      </w:r>
    </w:p>
    <w:p w:rsidR="00C205D6" w:rsidRPr="000973C8" w:rsidRDefault="00B26FD0" w:rsidP="00402F74">
      <w:pPr>
        <w:numPr>
          <w:ilvl w:val="0"/>
          <w:numId w:val="65"/>
        </w:numPr>
        <w:tabs>
          <w:tab w:val="left" w:pos="720"/>
        </w:tabs>
        <w:rPr>
          <w:rFonts w:ascii="Comic Sans MS" w:hAnsi="Comic Sans MS"/>
          <w:color w:val="0000CC"/>
        </w:rPr>
      </w:pPr>
      <w:r w:rsidRPr="0094314C">
        <w:rPr>
          <w:rFonts w:ascii="Comic Sans MS" w:hAnsi="Comic Sans MS"/>
          <w:b/>
          <w:color w:val="0000CC"/>
          <w:sz w:val="20"/>
          <w:szCs w:val="20"/>
          <w:u w:val="single"/>
        </w:rPr>
        <w:t>Addison H. Gibson Student Loan Program</w:t>
      </w:r>
      <w:r w:rsidRPr="000973C8">
        <w:rPr>
          <w:rFonts w:ascii="Comic Sans MS" w:hAnsi="Comic Sans MS"/>
          <w:color w:val="0000CC"/>
          <w:sz w:val="20"/>
          <w:szCs w:val="20"/>
        </w:rPr>
        <w:t xml:space="preserve"> </w:t>
      </w:r>
      <w:proofErr w:type="gramStart"/>
      <w:r w:rsidRPr="000973C8">
        <w:rPr>
          <w:rFonts w:ascii="Comic Sans MS" w:hAnsi="Comic Sans MS" w:cs="Arial"/>
          <w:color w:val="0000CC"/>
          <w:sz w:val="20"/>
          <w:szCs w:val="20"/>
        </w:rPr>
        <w:t>The</w:t>
      </w:r>
      <w:proofErr w:type="gramEnd"/>
      <w:r w:rsidRPr="000973C8">
        <w:rPr>
          <w:rFonts w:ascii="Comic Sans MS" w:hAnsi="Comic Sans MS" w:cs="Arial"/>
          <w:color w:val="0000CC"/>
          <w:sz w:val="20"/>
          <w:szCs w:val="20"/>
        </w:rPr>
        <w:t xml:space="preserve"> Addison H. Gibson Student Loan Program is available to residents of western Pennsylvania </w:t>
      </w:r>
      <w:r w:rsidRPr="000973C8">
        <w:rPr>
          <w:rFonts w:ascii="Comic Sans MS" w:hAnsi="Comic Sans MS" w:cs="Arial"/>
          <w:color w:val="0000CC"/>
          <w:sz w:val="20"/>
          <w:szCs w:val="20"/>
          <w:u w:val="single"/>
        </w:rPr>
        <w:t>who have successfully completed one or more years of their undergraduate or graduate education.</w:t>
      </w:r>
      <w:r w:rsidRPr="000973C8">
        <w:rPr>
          <w:rFonts w:ascii="Comic Sans MS" w:hAnsi="Comic Sans MS" w:cs="Arial"/>
          <w:color w:val="0000CC"/>
          <w:sz w:val="20"/>
          <w:szCs w:val="20"/>
        </w:rPr>
        <w:t xml:space="preserve"> In order to apply, you must demonstrate financial need and have a minimum 2.3 GPA. If you are an undergraduate, you may be eligible to receive up to $12,000. As a graduate student, you are eligible to receive up to $18,000.  </w:t>
      </w:r>
      <w:r w:rsidR="00C205D6" w:rsidRPr="0094314C">
        <w:rPr>
          <w:rFonts w:ascii="Comic Sans MS" w:hAnsi="Comic Sans MS" w:cs="Arial"/>
          <w:b/>
          <w:color w:val="0000CC"/>
          <w:sz w:val="18"/>
          <w:szCs w:val="18"/>
          <w:u w:val="single"/>
        </w:rPr>
        <w:t xml:space="preserve">www.gibson-fnd.org/Docs/Education_Loan.htm </w:t>
      </w:r>
    </w:p>
    <w:p w:rsidR="008315A0" w:rsidRPr="00402F74" w:rsidRDefault="008315A0" w:rsidP="00402F74">
      <w:pPr>
        <w:numPr>
          <w:ilvl w:val="0"/>
          <w:numId w:val="65"/>
        </w:numPr>
        <w:tabs>
          <w:tab w:val="left" w:pos="720"/>
        </w:tabs>
        <w:rPr>
          <w:rFonts w:ascii="Comic Sans MS" w:hAnsi="Comic Sans MS" w:cs="Arial"/>
          <w:sz w:val="20"/>
          <w:szCs w:val="20"/>
          <w:u w:val="single"/>
        </w:rPr>
      </w:pPr>
      <w:r w:rsidRPr="00402F74">
        <w:rPr>
          <w:rFonts w:ascii="Comic Sans MS" w:hAnsi="Comic Sans MS" w:cs="Arial"/>
          <w:b/>
          <w:sz w:val="20"/>
          <w:szCs w:val="20"/>
          <w:u w:val="single"/>
        </w:rPr>
        <w:t>Pickett Hatcher Educational Fund Loan</w:t>
      </w:r>
      <w:r w:rsidRPr="00402F74">
        <w:rPr>
          <w:rFonts w:ascii="Comic Sans MS" w:hAnsi="Comic Sans MS" w:cs="Arial"/>
          <w:sz w:val="20"/>
          <w:szCs w:val="20"/>
        </w:rPr>
        <w:t xml:space="preserve"> is available to full- time undergraduate students. If an entering freshmen, you must have a minimum ACT score of 20 or a minimum SAT score of 950. This loan is not granted for law, medicine, or ministry careers. </w:t>
      </w:r>
      <w:r w:rsidRPr="00402F74">
        <w:rPr>
          <w:rFonts w:ascii="Comic Sans MS" w:hAnsi="Comic Sans MS" w:cs="Arial"/>
          <w:b/>
          <w:sz w:val="20"/>
          <w:szCs w:val="20"/>
          <w:u w:val="single"/>
        </w:rPr>
        <w:t>www.phef.org/</w:t>
      </w:r>
    </w:p>
    <w:p w:rsidR="005B3BA0" w:rsidRPr="00402F74" w:rsidRDefault="005B3BA0" w:rsidP="00402F74">
      <w:pPr>
        <w:numPr>
          <w:ilvl w:val="0"/>
          <w:numId w:val="65"/>
        </w:numPr>
        <w:tabs>
          <w:tab w:val="left" w:pos="720"/>
        </w:tabs>
        <w:rPr>
          <w:rFonts w:ascii="Comic Sans MS" w:hAnsi="Comic Sans MS" w:cs="Arial"/>
          <w:color w:val="0000CC"/>
          <w:sz w:val="20"/>
          <w:szCs w:val="20"/>
          <w:u w:val="single"/>
        </w:rPr>
      </w:pPr>
      <w:r w:rsidRPr="0094314C">
        <w:rPr>
          <w:rFonts w:ascii="Comic Sans MS" w:hAnsi="Comic Sans MS" w:cs="Arial"/>
          <w:b/>
          <w:color w:val="0000CC"/>
          <w:sz w:val="20"/>
          <w:szCs w:val="20"/>
          <w:u w:val="single"/>
        </w:rPr>
        <w:t xml:space="preserve">Robert S. </w:t>
      </w:r>
      <w:proofErr w:type="spellStart"/>
      <w:r w:rsidRPr="0094314C">
        <w:rPr>
          <w:rFonts w:ascii="Comic Sans MS" w:hAnsi="Comic Sans MS" w:cs="Arial"/>
          <w:b/>
          <w:color w:val="0000CC"/>
          <w:sz w:val="20"/>
          <w:szCs w:val="20"/>
          <w:u w:val="single"/>
        </w:rPr>
        <w:t>Rosati</w:t>
      </w:r>
      <w:proofErr w:type="spellEnd"/>
      <w:r w:rsidRPr="0094314C">
        <w:rPr>
          <w:rFonts w:ascii="Comic Sans MS" w:hAnsi="Comic Sans MS" w:cs="Arial"/>
          <w:b/>
          <w:color w:val="0000CC"/>
          <w:sz w:val="20"/>
          <w:szCs w:val="20"/>
          <w:u w:val="single"/>
        </w:rPr>
        <w:t xml:space="preserve"> Undergraduate Business $1000 Student Loan</w:t>
      </w:r>
      <w:r w:rsidRPr="00402F74">
        <w:rPr>
          <w:rFonts w:ascii="Comic Sans MS" w:hAnsi="Comic Sans MS" w:cs="Arial"/>
          <w:color w:val="0000CC"/>
          <w:sz w:val="20"/>
          <w:szCs w:val="20"/>
        </w:rPr>
        <w:t xml:space="preserve"> is available to students at the University of Pittsburgh, College of Business Administration. This interest-free loan is available to students facing an emergency financial situation.  Information available at http://</w:t>
      </w:r>
      <w:r w:rsidRPr="0094314C">
        <w:rPr>
          <w:rFonts w:ascii="Comic Sans MS" w:hAnsi="Comic Sans MS" w:cs="Arial"/>
          <w:b/>
          <w:color w:val="0000CC"/>
          <w:sz w:val="20"/>
          <w:szCs w:val="20"/>
          <w:u w:val="single"/>
        </w:rPr>
        <w:t>www.cba.pitt.edu/financial-aid</w:t>
      </w:r>
      <w:r w:rsidRPr="00402F74">
        <w:rPr>
          <w:rFonts w:ascii="Comic Sans MS" w:hAnsi="Comic Sans MS" w:cs="Arial"/>
          <w:color w:val="0000CC"/>
          <w:sz w:val="20"/>
          <w:szCs w:val="20"/>
        </w:rPr>
        <w:t xml:space="preserve">/ </w:t>
      </w:r>
    </w:p>
    <w:p w:rsidR="00B26FD0" w:rsidRPr="009B1826" w:rsidRDefault="00B26FD0">
      <w:pPr>
        <w:jc w:val="center"/>
        <w:rPr>
          <w:rFonts w:ascii="Comic Sans MS" w:hAnsi="Comic Sans MS"/>
        </w:rPr>
      </w:pPr>
      <w:bookmarkStart w:id="0" w:name="_GoBack"/>
      <w:bookmarkEnd w:id="0"/>
      <w:r w:rsidRPr="009B1826">
        <w:rPr>
          <w:rFonts w:ascii="Comic Sans MS" w:hAnsi="Comic Sans MS"/>
        </w:rPr>
        <w:t>**********************************************************************************</w:t>
      </w:r>
    </w:p>
    <w:sectPr w:rsidR="00B26FD0" w:rsidRPr="009B1826" w:rsidSect="00651A39">
      <w:footnotePr>
        <w:pos w:val="beneathText"/>
      </w:footnotePr>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Condensed">
    <w:altName w:val="Times New Roman"/>
    <w:charset w:val="00"/>
    <w:family w:val="swiss"/>
    <w:pitch w:val="variable"/>
    <w:sig w:usb0="00000000" w:usb1="5200F5FF" w:usb2="00042021" w:usb3="00000000" w:csb0="000001BF" w:csb1="00000000"/>
  </w:font>
  <w:font w:name="Algerian">
    <w:altName w:val="Gabriola"/>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Mono">
    <w:charset w:val="00"/>
    <w:family w:val="modern"/>
    <w:pitch w:val="fixed"/>
    <w:sig w:usb0="E60022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0832BC"/>
    <w:name w:val="Outline"/>
    <w:lvl w:ilvl="0">
      <w:start w:val="1"/>
      <w:numFmt w:val="bullet"/>
      <w:pStyle w:val="Heading1"/>
      <w:lvlText w:val=""/>
      <w:lvlJc w:val="left"/>
      <w:pPr>
        <w:tabs>
          <w:tab w:val="num" w:pos="0"/>
        </w:tabs>
        <w:ind w:left="0" w:firstLine="0"/>
      </w:pPr>
      <w:rPr>
        <w:rFonts w:ascii="Wingdings" w:hAnsi="Wingdings" w:hint="default"/>
      </w:rPr>
    </w:lvl>
    <w:lvl w:ilvl="1">
      <w:start w:val="1"/>
      <w:numFmt w:val="decimal"/>
      <w:pStyle w:val="Heading2"/>
      <w:lvlText w:val="%2."/>
      <w:lvlJc w:val="left"/>
      <w:pPr>
        <w:tabs>
          <w:tab w:val="num" w:pos="0"/>
        </w:tabs>
        <w:ind w:left="0" w:firstLine="0"/>
      </w:pPr>
      <w:rPr>
        <w:rFonts w:hint="default"/>
      </w:rPr>
    </w:lvl>
    <w:lvl w:ilvl="2">
      <w:start w:val="1"/>
      <w:numFmt w:val="bullet"/>
      <w:pStyle w:val="Heading3"/>
      <w:lvlText w:val=""/>
      <w:lvlJc w:val="left"/>
      <w:pPr>
        <w:tabs>
          <w:tab w:val="num" w:pos="0"/>
        </w:tabs>
        <w:ind w:left="0" w:firstLine="0"/>
      </w:pPr>
      <w:rPr>
        <w:rFonts w:ascii="Wingdings" w:hAnsi="Wingdings" w:hint="default"/>
      </w:r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0"/>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990"/>
        </w:tabs>
        <w:ind w:left="990" w:hanging="360"/>
      </w:pPr>
      <w:rPr>
        <w:rFonts w:ascii="Wingdings" w:hAnsi="Wingdings"/>
      </w:rPr>
    </w:lvl>
  </w:abstractNum>
  <w:abstractNum w:abstractNumId="5">
    <w:nsid w:val="00000006"/>
    <w:multiLevelType w:val="multilevel"/>
    <w:tmpl w:val="00000006"/>
    <w:name w:val="WW8Num12"/>
    <w:lvl w:ilvl="0">
      <w:start w:val="1"/>
      <w:numFmt w:val="bullet"/>
      <w:lvlText w:val=""/>
      <w:lvlJc w:val="left"/>
      <w:pPr>
        <w:tabs>
          <w:tab w:val="num" w:pos="1440"/>
        </w:tabs>
        <w:ind w:left="144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Wingdings" w:hAnsi="Wingdings"/>
        <w:sz w:val="20"/>
      </w:rPr>
    </w:lvl>
  </w:abstractNum>
  <w:abstractNum w:abstractNumId="7">
    <w:nsid w:val="00000008"/>
    <w:multiLevelType w:val="singleLevel"/>
    <w:tmpl w:val="00000008"/>
    <w:name w:val="WW8Num15"/>
    <w:lvl w:ilvl="0">
      <w:start w:val="1"/>
      <w:numFmt w:val="bullet"/>
      <w:lvlText w:val=""/>
      <w:lvlJc w:val="left"/>
      <w:pPr>
        <w:tabs>
          <w:tab w:val="num" w:pos="1440"/>
        </w:tabs>
        <w:ind w:left="1440" w:hanging="360"/>
      </w:pPr>
      <w:rPr>
        <w:rFonts w:ascii="Wingdings" w:hAnsi="Wingdings"/>
        <w:sz w:val="20"/>
      </w:rPr>
    </w:lvl>
  </w:abstractNum>
  <w:abstractNum w:abstractNumId="8">
    <w:nsid w:val="00000009"/>
    <w:multiLevelType w:val="singleLevel"/>
    <w:tmpl w:val="00000009"/>
    <w:name w:val="WW8Num17"/>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409000B"/>
    <w:lvl w:ilvl="0">
      <w:start w:val="1"/>
      <w:numFmt w:val="bullet"/>
      <w:lvlText w:val=""/>
      <w:lvlJc w:val="left"/>
      <w:pPr>
        <w:ind w:left="720" w:hanging="360"/>
      </w:pPr>
      <w:rPr>
        <w:rFonts w:ascii="Wingdings" w:hAnsi="Wingdings" w:hint="default"/>
      </w:rPr>
    </w:lvl>
  </w:abstractNum>
  <w:abstractNum w:abstractNumId="10">
    <w:nsid w:val="0000000B"/>
    <w:multiLevelType w:val="singleLevel"/>
    <w:tmpl w:val="0000000B"/>
    <w:name w:val="WW8Num19"/>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4090009"/>
    <w:lvl w:ilvl="0">
      <w:start w:val="1"/>
      <w:numFmt w:val="bullet"/>
      <w:lvlText w:val=""/>
      <w:lvlJc w:val="left"/>
      <w:pPr>
        <w:ind w:left="720" w:hanging="360"/>
      </w:pPr>
      <w:rPr>
        <w:rFonts w:ascii="Wingdings" w:hAnsi="Wingdings" w:hint="default"/>
        <w:sz w:val="20"/>
      </w:rPr>
    </w:lvl>
  </w:abstractNum>
  <w:abstractNum w:abstractNumId="12">
    <w:nsid w:val="0000000D"/>
    <w:multiLevelType w:val="singleLevel"/>
    <w:tmpl w:val="0000000D"/>
    <w:name w:val="WW8Num22"/>
    <w:lvl w:ilvl="0">
      <w:start w:val="1"/>
      <w:numFmt w:val="bullet"/>
      <w:lvlText w:val=""/>
      <w:lvlJc w:val="left"/>
      <w:pPr>
        <w:tabs>
          <w:tab w:val="num" w:pos="1080"/>
        </w:tabs>
        <w:ind w:left="1080" w:hanging="360"/>
      </w:pPr>
      <w:rPr>
        <w:rFonts w:ascii="Wingdings" w:hAnsi="Wingdings"/>
      </w:rPr>
    </w:lvl>
  </w:abstractNum>
  <w:abstractNum w:abstractNumId="13">
    <w:nsid w:val="0000000E"/>
    <w:multiLevelType w:val="singleLevel"/>
    <w:tmpl w:val="0000000E"/>
    <w:name w:val="WW8Num23"/>
    <w:lvl w:ilvl="0">
      <w:start w:val="1"/>
      <w:numFmt w:val="bullet"/>
      <w:lvlText w:val=""/>
      <w:lvlJc w:val="left"/>
      <w:pPr>
        <w:tabs>
          <w:tab w:val="num" w:pos="720"/>
        </w:tabs>
        <w:ind w:left="720" w:hanging="360"/>
      </w:pPr>
      <w:rPr>
        <w:rFonts w:ascii="Wingdings" w:hAnsi="Wingdings"/>
      </w:rPr>
    </w:lvl>
  </w:abstractNum>
  <w:abstractNum w:abstractNumId="14">
    <w:nsid w:val="0000000F"/>
    <w:multiLevelType w:val="singleLevel"/>
    <w:tmpl w:val="0000000F"/>
    <w:name w:val="WW8Num24"/>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5"/>
    <w:lvl w:ilvl="0">
      <w:start w:val="1"/>
      <w:numFmt w:val="bullet"/>
      <w:lvlText w:val=""/>
      <w:lvlJc w:val="left"/>
      <w:pPr>
        <w:tabs>
          <w:tab w:val="num" w:pos="2520"/>
        </w:tabs>
        <w:ind w:left="2520" w:hanging="360"/>
      </w:pPr>
      <w:rPr>
        <w:rFonts w:ascii="Wingdings" w:hAnsi="Wingdings"/>
      </w:rPr>
    </w:lvl>
  </w:abstractNum>
  <w:abstractNum w:abstractNumId="16">
    <w:nsid w:val="00000011"/>
    <w:multiLevelType w:val="singleLevel"/>
    <w:tmpl w:val="00000011"/>
    <w:name w:val="WW8Num26"/>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singleLevel"/>
    <w:tmpl w:val="00000012"/>
    <w:name w:val="WW8Num2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409000B"/>
    <w:lvl w:ilvl="0">
      <w:start w:val="1"/>
      <w:numFmt w:val="bullet"/>
      <w:lvlText w:val=""/>
      <w:lvlJc w:val="left"/>
      <w:pPr>
        <w:ind w:left="720" w:hanging="360"/>
      </w:pPr>
      <w:rPr>
        <w:rFonts w:ascii="Wingdings" w:hAnsi="Wingdings" w:hint="default"/>
      </w:rPr>
    </w:lvl>
  </w:abstractNum>
  <w:abstractNum w:abstractNumId="19">
    <w:nsid w:val="00000018"/>
    <w:multiLevelType w:val="multilevel"/>
    <w:tmpl w:val="000000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0">
    <w:nsid w:val="0000001A"/>
    <w:multiLevelType w:val="multilevel"/>
    <w:tmpl w:val="0000001A"/>
    <w:name w:val="WW8Num28"/>
    <w:lvl w:ilvl="0">
      <w:start w:val="1"/>
      <w:numFmt w:val="bullet"/>
      <w:lvlText w:val=""/>
      <w:lvlJc w:val="left"/>
      <w:pPr>
        <w:tabs>
          <w:tab w:val="num" w:pos="720"/>
        </w:tabs>
        <w:ind w:left="720" w:hanging="360"/>
      </w:pPr>
      <w:rPr>
        <w:rFonts w:ascii="Wingdings" w:hAnsi="Wingding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sz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D"/>
    <w:multiLevelType w:val="multilevel"/>
    <w:tmpl w:val="0000001D"/>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E"/>
    <w:multiLevelType w:val="singleLevel"/>
    <w:tmpl w:val="0000001E"/>
    <w:name w:val="WW8Num37"/>
    <w:lvl w:ilvl="0">
      <w:start w:val="1"/>
      <w:numFmt w:val="bullet"/>
      <w:lvlText w:val=""/>
      <w:lvlJc w:val="left"/>
      <w:pPr>
        <w:tabs>
          <w:tab w:val="num" w:pos="0"/>
        </w:tabs>
        <w:ind w:left="1440" w:hanging="360"/>
      </w:pPr>
      <w:rPr>
        <w:rFonts w:ascii="Wingdings" w:hAnsi="Wingdings" w:cs="StarSymbol"/>
        <w:sz w:val="18"/>
        <w:szCs w:val="18"/>
      </w:rPr>
    </w:lvl>
  </w:abstractNum>
  <w:abstractNum w:abstractNumId="23">
    <w:nsid w:val="0000001F"/>
    <w:multiLevelType w:val="multilevel"/>
    <w:tmpl w:val="0000001F"/>
    <w:name w:val="WW8Num3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3"/>
    <w:multiLevelType w:val="singleLevel"/>
    <w:tmpl w:val="00000023"/>
    <w:name w:val="WW8Num35"/>
    <w:lvl w:ilvl="0">
      <w:start w:val="1"/>
      <w:numFmt w:val="bullet"/>
      <w:lvlText w:val=""/>
      <w:lvlJc w:val="left"/>
      <w:pPr>
        <w:tabs>
          <w:tab w:val="num" w:pos="720"/>
        </w:tabs>
        <w:ind w:left="720" w:hanging="360"/>
      </w:pPr>
      <w:rPr>
        <w:rFonts w:ascii="Wingdings" w:hAnsi="Wingdings"/>
      </w:rPr>
    </w:lvl>
  </w:abstractNum>
  <w:abstractNum w:abstractNumId="25">
    <w:nsid w:val="00000028"/>
    <w:multiLevelType w:val="singleLevel"/>
    <w:tmpl w:val="00000028"/>
    <w:name w:val="WW8Num40"/>
    <w:lvl w:ilvl="0">
      <w:start w:val="1"/>
      <w:numFmt w:val="bullet"/>
      <w:lvlText w:val=""/>
      <w:lvlJc w:val="left"/>
      <w:pPr>
        <w:tabs>
          <w:tab w:val="num" w:pos="720"/>
        </w:tabs>
        <w:ind w:left="720" w:hanging="360"/>
      </w:pPr>
      <w:rPr>
        <w:rFonts w:ascii="Wingdings" w:hAnsi="Wingdings"/>
      </w:rPr>
    </w:lvl>
  </w:abstractNum>
  <w:abstractNum w:abstractNumId="26">
    <w:nsid w:val="00000029"/>
    <w:multiLevelType w:val="multilevel"/>
    <w:tmpl w:val="00000029"/>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2C"/>
    <w:multiLevelType w:val="singleLevel"/>
    <w:tmpl w:val="0000002C"/>
    <w:name w:val="WW8Num44"/>
    <w:lvl w:ilvl="0">
      <w:start w:val="1"/>
      <w:numFmt w:val="bullet"/>
      <w:lvlText w:val=""/>
      <w:lvlJc w:val="left"/>
      <w:pPr>
        <w:tabs>
          <w:tab w:val="num" w:pos="720"/>
        </w:tabs>
        <w:ind w:left="720" w:hanging="360"/>
      </w:pPr>
      <w:rPr>
        <w:rFonts w:ascii="Wingdings" w:hAnsi="Wingdings"/>
        <w:sz w:val="20"/>
      </w:rPr>
    </w:lvl>
  </w:abstractNum>
  <w:abstractNum w:abstractNumId="28">
    <w:nsid w:val="00000034"/>
    <w:multiLevelType w:val="singleLevel"/>
    <w:tmpl w:val="00000034"/>
    <w:name w:val="WW8Num52"/>
    <w:lvl w:ilvl="0">
      <w:start w:val="1"/>
      <w:numFmt w:val="bullet"/>
      <w:lvlText w:val=""/>
      <w:lvlJc w:val="left"/>
      <w:pPr>
        <w:tabs>
          <w:tab w:val="num" w:pos="720"/>
        </w:tabs>
        <w:ind w:left="720" w:hanging="360"/>
      </w:pPr>
      <w:rPr>
        <w:rFonts w:ascii="Wingdings" w:hAnsi="Wingdings"/>
      </w:rPr>
    </w:lvl>
  </w:abstractNum>
  <w:abstractNum w:abstractNumId="29">
    <w:nsid w:val="0015468B"/>
    <w:multiLevelType w:val="multilevel"/>
    <w:tmpl w:val="EE96AB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0115249B"/>
    <w:multiLevelType w:val="multilevel"/>
    <w:tmpl w:val="1376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31201EF"/>
    <w:multiLevelType w:val="hybridMultilevel"/>
    <w:tmpl w:val="DA80D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B55339"/>
    <w:multiLevelType w:val="multilevel"/>
    <w:tmpl w:val="D54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97C18AB"/>
    <w:multiLevelType w:val="hybridMultilevel"/>
    <w:tmpl w:val="109A4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9B521CE"/>
    <w:multiLevelType w:val="multilevel"/>
    <w:tmpl w:val="123E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A0A46EF"/>
    <w:multiLevelType w:val="hybridMultilevel"/>
    <w:tmpl w:val="25FE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AB31719"/>
    <w:multiLevelType w:val="hybridMultilevel"/>
    <w:tmpl w:val="3A88FE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C2C2EDE"/>
    <w:multiLevelType w:val="hybridMultilevel"/>
    <w:tmpl w:val="9E186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C1207E"/>
    <w:multiLevelType w:val="multilevel"/>
    <w:tmpl w:val="6804E2A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Wingdings" w:hAnsi="Wingdings"/>
      </w:r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121B4D36"/>
    <w:multiLevelType w:val="hybridMultilevel"/>
    <w:tmpl w:val="05FA85A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12E17402"/>
    <w:multiLevelType w:val="hybridMultilevel"/>
    <w:tmpl w:val="94029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F3EC4"/>
    <w:multiLevelType w:val="hybridMultilevel"/>
    <w:tmpl w:val="2E7A6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57428C"/>
    <w:multiLevelType w:val="multilevel"/>
    <w:tmpl w:val="804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E1963C5"/>
    <w:multiLevelType w:val="hybridMultilevel"/>
    <w:tmpl w:val="A2785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DB25D0"/>
    <w:multiLevelType w:val="multilevel"/>
    <w:tmpl w:val="874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CC4C23"/>
    <w:multiLevelType w:val="hybridMultilevel"/>
    <w:tmpl w:val="60760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2312D9"/>
    <w:multiLevelType w:val="hybridMultilevel"/>
    <w:tmpl w:val="8D101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1600B4"/>
    <w:multiLevelType w:val="multilevel"/>
    <w:tmpl w:val="43C6735A"/>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36CF537A"/>
    <w:multiLevelType w:val="hybridMultilevel"/>
    <w:tmpl w:val="92CCF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70A3111"/>
    <w:multiLevelType w:val="hybridMultilevel"/>
    <w:tmpl w:val="3C722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91497D"/>
    <w:multiLevelType w:val="hybridMultilevel"/>
    <w:tmpl w:val="A58ED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43323A"/>
    <w:multiLevelType w:val="hybridMultilevel"/>
    <w:tmpl w:val="41442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386E4C"/>
    <w:multiLevelType w:val="hybridMultilevel"/>
    <w:tmpl w:val="2960AC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C9C7053"/>
    <w:multiLevelType w:val="hybridMultilevel"/>
    <w:tmpl w:val="CA9436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D7D2016"/>
    <w:multiLevelType w:val="hybridMultilevel"/>
    <w:tmpl w:val="4EBA8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6A4836"/>
    <w:multiLevelType w:val="hybridMultilevel"/>
    <w:tmpl w:val="EF067436"/>
    <w:lvl w:ilvl="0" w:tplc="0000000A">
      <w:start w:val="1"/>
      <w:numFmt w:val="bullet"/>
      <w:lvlText w:val=""/>
      <w:lvlJc w:val="left"/>
      <w:pPr>
        <w:tabs>
          <w:tab w:val="num" w:pos="720"/>
        </w:tabs>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EE54F9"/>
    <w:multiLevelType w:val="hybridMultilevel"/>
    <w:tmpl w:val="8DE06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D60EA1"/>
    <w:multiLevelType w:val="hybridMultilevel"/>
    <w:tmpl w:val="D5AA9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4B23BE"/>
    <w:multiLevelType w:val="hybridMultilevel"/>
    <w:tmpl w:val="D9CE6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9021A7"/>
    <w:multiLevelType w:val="multilevel"/>
    <w:tmpl w:val="8A08E6C6"/>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nsid w:val="4C6C0528"/>
    <w:multiLevelType w:val="multilevel"/>
    <w:tmpl w:val="069C0E6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nsid w:val="4EB24E71"/>
    <w:multiLevelType w:val="hybridMultilevel"/>
    <w:tmpl w:val="C03C6D1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577F616A"/>
    <w:multiLevelType w:val="hybridMultilevel"/>
    <w:tmpl w:val="F8E065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78C5EA8"/>
    <w:multiLevelType w:val="hybridMultilevel"/>
    <w:tmpl w:val="D30AB69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8994024"/>
    <w:multiLevelType w:val="hybridMultilevel"/>
    <w:tmpl w:val="DDB61994"/>
    <w:lvl w:ilvl="0" w:tplc="0409000B">
      <w:start w:val="1"/>
      <w:numFmt w:val="bullet"/>
      <w:lvlText w:val=""/>
      <w:lvlJc w:val="left"/>
      <w:pPr>
        <w:tabs>
          <w:tab w:val="num" w:pos="720"/>
        </w:tabs>
        <w:ind w:left="720" w:hanging="360"/>
      </w:pPr>
      <w:rPr>
        <w:rFonts w:ascii="Wingdings" w:hAnsi="Wingdings" w:hint="default"/>
      </w:rPr>
    </w:lvl>
    <w:lvl w:ilvl="1" w:tplc="0000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A0121B1"/>
    <w:multiLevelType w:val="hybridMultilevel"/>
    <w:tmpl w:val="74A079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D1E2311"/>
    <w:multiLevelType w:val="hybridMultilevel"/>
    <w:tmpl w:val="613A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C97218"/>
    <w:multiLevelType w:val="hybridMultilevel"/>
    <w:tmpl w:val="D56E78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70B5FF5"/>
    <w:multiLevelType w:val="multilevel"/>
    <w:tmpl w:val="115A2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left="0" w:firstLine="0"/>
      </w:pPr>
      <w:rPr>
        <w:rFonts w:ascii="Wingdings" w:hAnsi="Wingdings"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9">
    <w:nsid w:val="68C50C0F"/>
    <w:multiLevelType w:val="multilevel"/>
    <w:tmpl w:val="8CF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6737857"/>
    <w:multiLevelType w:val="hybridMultilevel"/>
    <w:tmpl w:val="62DE6B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73E5A15"/>
    <w:multiLevelType w:val="multilevel"/>
    <w:tmpl w:val="5594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933830"/>
    <w:multiLevelType w:val="multilevel"/>
    <w:tmpl w:val="9824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036915"/>
    <w:multiLevelType w:val="hybridMultilevel"/>
    <w:tmpl w:val="5032F6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EEA2D6C"/>
    <w:multiLevelType w:val="hybridMultilevel"/>
    <w:tmpl w:val="9F68D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17"/>
  </w:num>
  <w:num w:numId="17">
    <w:abstractNumId w:val="18"/>
  </w:num>
  <w:num w:numId="18">
    <w:abstractNumId w:val="37"/>
  </w:num>
  <w:num w:numId="19">
    <w:abstractNumId w:val="40"/>
  </w:num>
  <w:num w:numId="20">
    <w:abstractNumId w:val="60"/>
  </w:num>
  <w:num w:numId="21">
    <w:abstractNumId w:val="54"/>
  </w:num>
  <w:num w:numId="22">
    <w:abstractNumId w:val="57"/>
  </w:num>
  <w:num w:numId="23">
    <w:abstractNumId w:val="71"/>
  </w:num>
  <w:num w:numId="24">
    <w:abstractNumId w:val="55"/>
  </w:num>
  <w:num w:numId="25">
    <w:abstractNumId w:val="44"/>
  </w:num>
  <w:num w:numId="26">
    <w:abstractNumId w:val="69"/>
  </w:num>
  <w:num w:numId="27">
    <w:abstractNumId w:val="42"/>
  </w:num>
  <w:num w:numId="28">
    <w:abstractNumId w:val="66"/>
  </w:num>
  <w:num w:numId="29">
    <w:abstractNumId w:val="39"/>
  </w:num>
  <w:num w:numId="30">
    <w:abstractNumId w:val="53"/>
  </w:num>
  <w:num w:numId="31">
    <w:abstractNumId w:val="49"/>
  </w:num>
  <w:num w:numId="32">
    <w:abstractNumId w:val="33"/>
  </w:num>
  <w:num w:numId="33">
    <w:abstractNumId w:val="74"/>
  </w:num>
  <w:num w:numId="34">
    <w:abstractNumId w:val="46"/>
  </w:num>
  <w:num w:numId="35">
    <w:abstractNumId w:val="58"/>
  </w:num>
  <w:num w:numId="36">
    <w:abstractNumId w:val="59"/>
  </w:num>
  <w:num w:numId="37">
    <w:abstractNumId w:val="72"/>
  </w:num>
  <w:num w:numId="38">
    <w:abstractNumId w:val="30"/>
  </w:num>
  <w:num w:numId="39">
    <w:abstractNumId w:val="47"/>
  </w:num>
  <w:num w:numId="40">
    <w:abstractNumId w:val="64"/>
  </w:num>
  <w:num w:numId="41">
    <w:abstractNumId w:val="32"/>
  </w:num>
  <w:num w:numId="42">
    <w:abstractNumId w:val="34"/>
  </w:num>
  <w:num w:numId="43">
    <w:abstractNumId w:val="38"/>
  </w:num>
  <w:num w:numId="44">
    <w:abstractNumId w:val="41"/>
  </w:num>
  <w:num w:numId="45">
    <w:abstractNumId w:val="51"/>
  </w:num>
  <w:num w:numId="46">
    <w:abstractNumId w:val="43"/>
  </w:num>
  <w:num w:numId="47">
    <w:abstractNumId w:val="45"/>
  </w:num>
  <w:num w:numId="48">
    <w:abstractNumId w:val="48"/>
  </w:num>
  <w:num w:numId="49">
    <w:abstractNumId w:val="73"/>
  </w:num>
  <w:num w:numId="50">
    <w:abstractNumId w:val="67"/>
  </w:num>
  <w:num w:numId="51">
    <w:abstractNumId w:val="63"/>
  </w:num>
  <w:num w:numId="52">
    <w:abstractNumId w:val="52"/>
  </w:num>
  <w:num w:numId="53">
    <w:abstractNumId w:val="29"/>
  </w:num>
  <w:num w:numId="54">
    <w:abstractNumId w:val="70"/>
  </w:num>
  <w:num w:numId="55">
    <w:abstractNumId w:val="56"/>
  </w:num>
  <w:num w:numId="56">
    <w:abstractNumId w:val="36"/>
  </w:num>
  <w:num w:numId="57">
    <w:abstractNumId w:val="61"/>
  </w:num>
  <w:num w:numId="58">
    <w:abstractNumId w:val="50"/>
  </w:num>
  <w:num w:numId="59">
    <w:abstractNumId w:val="65"/>
  </w:num>
  <w:num w:numId="60">
    <w:abstractNumId w:val="20"/>
  </w:num>
  <w:num w:numId="61">
    <w:abstractNumId w:val="68"/>
  </w:num>
  <w:num w:numId="62">
    <w:abstractNumId w:val="31"/>
  </w:num>
  <w:num w:numId="63">
    <w:abstractNumId w:val="19"/>
  </w:num>
  <w:num w:numId="64">
    <w:abstractNumId w:val="62"/>
  </w:num>
  <w:num w:numId="65">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5E"/>
    <w:rsid w:val="000006C5"/>
    <w:rsid w:val="00001C94"/>
    <w:rsid w:val="00003D4E"/>
    <w:rsid w:val="00003F5D"/>
    <w:rsid w:val="000067A8"/>
    <w:rsid w:val="0000698C"/>
    <w:rsid w:val="000069B0"/>
    <w:rsid w:val="000102F2"/>
    <w:rsid w:val="00011083"/>
    <w:rsid w:val="00017F50"/>
    <w:rsid w:val="00020B60"/>
    <w:rsid w:val="00020C0A"/>
    <w:rsid w:val="00020DE1"/>
    <w:rsid w:val="00024F34"/>
    <w:rsid w:val="00026C44"/>
    <w:rsid w:val="00027327"/>
    <w:rsid w:val="00030EA2"/>
    <w:rsid w:val="00032D8A"/>
    <w:rsid w:val="00041A98"/>
    <w:rsid w:val="000434F0"/>
    <w:rsid w:val="00044DE6"/>
    <w:rsid w:val="0005235C"/>
    <w:rsid w:val="00062893"/>
    <w:rsid w:val="00064209"/>
    <w:rsid w:val="00067541"/>
    <w:rsid w:val="00072A70"/>
    <w:rsid w:val="00072DF5"/>
    <w:rsid w:val="00080291"/>
    <w:rsid w:val="0008122B"/>
    <w:rsid w:val="000817AC"/>
    <w:rsid w:val="00086425"/>
    <w:rsid w:val="00086CD2"/>
    <w:rsid w:val="000908A7"/>
    <w:rsid w:val="00090A18"/>
    <w:rsid w:val="00091F9F"/>
    <w:rsid w:val="000936EE"/>
    <w:rsid w:val="00095905"/>
    <w:rsid w:val="0009651D"/>
    <w:rsid w:val="000973C8"/>
    <w:rsid w:val="000A2006"/>
    <w:rsid w:val="000A5A18"/>
    <w:rsid w:val="000A6664"/>
    <w:rsid w:val="000A7504"/>
    <w:rsid w:val="000A7D3B"/>
    <w:rsid w:val="000A7DFB"/>
    <w:rsid w:val="000B0147"/>
    <w:rsid w:val="000B18C1"/>
    <w:rsid w:val="000B38CC"/>
    <w:rsid w:val="000B461E"/>
    <w:rsid w:val="000B479B"/>
    <w:rsid w:val="000B4FF4"/>
    <w:rsid w:val="000C49FA"/>
    <w:rsid w:val="000C5C8E"/>
    <w:rsid w:val="000C5E9F"/>
    <w:rsid w:val="000C712D"/>
    <w:rsid w:val="000C76C3"/>
    <w:rsid w:val="000C7A8B"/>
    <w:rsid w:val="000D0FDA"/>
    <w:rsid w:val="000D1ED0"/>
    <w:rsid w:val="000D2AC9"/>
    <w:rsid w:val="000D357A"/>
    <w:rsid w:val="000D512A"/>
    <w:rsid w:val="000D5B03"/>
    <w:rsid w:val="000D642C"/>
    <w:rsid w:val="000D78D8"/>
    <w:rsid w:val="000E2F93"/>
    <w:rsid w:val="000E709E"/>
    <w:rsid w:val="000F0547"/>
    <w:rsid w:val="000F080A"/>
    <w:rsid w:val="000F0EE8"/>
    <w:rsid w:val="000F157C"/>
    <w:rsid w:val="000F190F"/>
    <w:rsid w:val="000F1ECB"/>
    <w:rsid w:val="000F426F"/>
    <w:rsid w:val="000F5D5F"/>
    <w:rsid w:val="000F63B0"/>
    <w:rsid w:val="000F7023"/>
    <w:rsid w:val="000F7658"/>
    <w:rsid w:val="000F7B17"/>
    <w:rsid w:val="00100A55"/>
    <w:rsid w:val="001013E2"/>
    <w:rsid w:val="00102670"/>
    <w:rsid w:val="00104918"/>
    <w:rsid w:val="00104FF5"/>
    <w:rsid w:val="00106972"/>
    <w:rsid w:val="001113C7"/>
    <w:rsid w:val="0011274F"/>
    <w:rsid w:val="001129B0"/>
    <w:rsid w:val="00115A92"/>
    <w:rsid w:val="00115C10"/>
    <w:rsid w:val="00116D39"/>
    <w:rsid w:val="00120C36"/>
    <w:rsid w:val="001212F3"/>
    <w:rsid w:val="00124E11"/>
    <w:rsid w:val="00126140"/>
    <w:rsid w:val="00130731"/>
    <w:rsid w:val="00131E4F"/>
    <w:rsid w:val="001333DA"/>
    <w:rsid w:val="001359CF"/>
    <w:rsid w:val="00137AA3"/>
    <w:rsid w:val="00140DDB"/>
    <w:rsid w:val="001432F3"/>
    <w:rsid w:val="001433E8"/>
    <w:rsid w:val="001508BF"/>
    <w:rsid w:val="00150FA4"/>
    <w:rsid w:val="00155ADC"/>
    <w:rsid w:val="00155E19"/>
    <w:rsid w:val="0015601D"/>
    <w:rsid w:val="001574BC"/>
    <w:rsid w:val="00166CF9"/>
    <w:rsid w:val="00167C74"/>
    <w:rsid w:val="00170511"/>
    <w:rsid w:val="001728B5"/>
    <w:rsid w:val="00174D9F"/>
    <w:rsid w:val="001754B3"/>
    <w:rsid w:val="00175A5B"/>
    <w:rsid w:val="00176310"/>
    <w:rsid w:val="001772AC"/>
    <w:rsid w:val="001824B3"/>
    <w:rsid w:val="00184A09"/>
    <w:rsid w:val="001857AE"/>
    <w:rsid w:val="00186943"/>
    <w:rsid w:val="001904C9"/>
    <w:rsid w:val="00190ECA"/>
    <w:rsid w:val="00191625"/>
    <w:rsid w:val="0019259E"/>
    <w:rsid w:val="00193F7C"/>
    <w:rsid w:val="001945CD"/>
    <w:rsid w:val="00194BC3"/>
    <w:rsid w:val="00195B6D"/>
    <w:rsid w:val="0019720F"/>
    <w:rsid w:val="00197799"/>
    <w:rsid w:val="001A0683"/>
    <w:rsid w:val="001A20BD"/>
    <w:rsid w:val="001B3775"/>
    <w:rsid w:val="001B57F6"/>
    <w:rsid w:val="001B6BE0"/>
    <w:rsid w:val="001B6EB0"/>
    <w:rsid w:val="001B7348"/>
    <w:rsid w:val="001C153B"/>
    <w:rsid w:val="001C1B3E"/>
    <w:rsid w:val="001C53BD"/>
    <w:rsid w:val="001D16B2"/>
    <w:rsid w:val="001D32EC"/>
    <w:rsid w:val="001D3963"/>
    <w:rsid w:val="001D4538"/>
    <w:rsid w:val="001D6A36"/>
    <w:rsid w:val="001D7E52"/>
    <w:rsid w:val="001E04CB"/>
    <w:rsid w:val="001E3366"/>
    <w:rsid w:val="001E4A7F"/>
    <w:rsid w:val="001E4AE1"/>
    <w:rsid w:val="001E5349"/>
    <w:rsid w:val="001E7667"/>
    <w:rsid w:val="001F0600"/>
    <w:rsid w:val="001F1EA4"/>
    <w:rsid w:val="001F3606"/>
    <w:rsid w:val="001F39A6"/>
    <w:rsid w:val="001F4D72"/>
    <w:rsid w:val="00202D76"/>
    <w:rsid w:val="00204D81"/>
    <w:rsid w:val="0020646D"/>
    <w:rsid w:val="0021105D"/>
    <w:rsid w:val="00212D05"/>
    <w:rsid w:val="00217728"/>
    <w:rsid w:val="00217C5D"/>
    <w:rsid w:val="00221622"/>
    <w:rsid w:val="00223A14"/>
    <w:rsid w:val="00225958"/>
    <w:rsid w:val="00230BCB"/>
    <w:rsid w:val="00236CD9"/>
    <w:rsid w:val="00237F11"/>
    <w:rsid w:val="002424F3"/>
    <w:rsid w:val="00245EAE"/>
    <w:rsid w:val="002507F6"/>
    <w:rsid w:val="00250AA7"/>
    <w:rsid w:val="002546E8"/>
    <w:rsid w:val="00256C0E"/>
    <w:rsid w:val="0026014E"/>
    <w:rsid w:val="002645C6"/>
    <w:rsid w:val="00265245"/>
    <w:rsid w:val="00265436"/>
    <w:rsid w:val="00266794"/>
    <w:rsid w:val="00267F47"/>
    <w:rsid w:val="002709B4"/>
    <w:rsid w:val="00275D7E"/>
    <w:rsid w:val="00277C8F"/>
    <w:rsid w:val="00281C89"/>
    <w:rsid w:val="00283849"/>
    <w:rsid w:val="00284462"/>
    <w:rsid w:val="002864ED"/>
    <w:rsid w:val="002935E5"/>
    <w:rsid w:val="00294E80"/>
    <w:rsid w:val="00295E59"/>
    <w:rsid w:val="002A1BED"/>
    <w:rsid w:val="002A39AC"/>
    <w:rsid w:val="002A3C08"/>
    <w:rsid w:val="002A5DD7"/>
    <w:rsid w:val="002A6B9A"/>
    <w:rsid w:val="002B04A5"/>
    <w:rsid w:val="002B10E3"/>
    <w:rsid w:val="002B73AD"/>
    <w:rsid w:val="002B7B66"/>
    <w:rsid w:val="002B7BE2"/>
    <w:rsid w:val="002B7FE0"/>
    <w:rsid w:val="002C0704"/>
    <w:rsid w:val="002C1669"/>
    <w:rsid w:val="002C32D1"/>
    <w:rsid w:val="002C5ADD"/>
    <w:rsid w:val="002C6446"/>
    <w:rsid w:val="002D30F2"/>
    <w:rsid w:val="002D351E"/>
    <w:rsid w:val="002D3F1B"/>
    <w:rsid w:val="002D5556"/>
    <w:rsid w:val="002E10AB"/>
    <w:rsid w:val="002E254D"/>
    <w:rsid w:val="002E320E"/>
    <w:rsid w:val="002E6189"/>
    <w:rsid w:val="002E6C7E"/>
    <w:rsid w:val="002F17EF"/>
    <w:rsid w:val="002F1B3D"/>
    <w:rsid w:val="002F20D2"/>
    <w:rsid w:val="002F2985"/>
    <w:rsid w:val="002F2BEF"/>
    <w:rsid w:val="002F3015"/>
    <w:rsid w:val="002F3459"/>
    <w:rsid w:val="002F41CE"/>
    <w:rsid w:val="002F6152"/>
    <w:rsid w:val="002F6D5F"/>
    <w:rsid w:val="00307F66"/>
    <w:rsid w:val="00313978"/>
    <w:rsid w:val="00315B10"/>
    <w:rsid w:val="00315E2B"/>
    <w:rsid w:val="00317B20"/>
    <w:rsid w:val="00321057"/>
    <w:rsid w:val="003213DA"/>
    <w:rsid w:val="00323891"/>
    <w:rsid w:val="003248AA"/>
    <w:rsid w:val="0032729C"/>
    <w:rsid w:val="0032732D"/>
    <w:rsid w:val="00331648"/>
    <w:rsid w:val="003333F2"/>
    <w:rsid w:val="00337110"/>
    <w:rsid w:val="003428F6"/>
    <w:rsid w:val="00343A4A"/>
    <w:rsid w:val="00343EE7"/>
    <w:rsid w:val="003460FB"/>
    <w:rsid w:val="00347D32"/>
    <w:rsid w:val="003504A2"/>
    <w:rsid w:val="00350D0E"/>
    <w:rsid w:val="00355514"/>
    <w:rsid w:val="00355760"/>
    <w:rsid w:val="00360E93"/>
    <w:rsid w:val="00362025"/>
    <w:rsid w:val="00366041"/>
    <w:rsid w:val="0037030B"/>
    <w:rsid w:val="0037347E"/>
    <w:rsid w:val="00374801"/>
    <w:rsid w:val="00380ACD"/>
    <w:rsid w:val="0038254C"/>
    <w:rsid w:val="00382E08"/>
    <w:rsid w:val="00382F9B"/>
    <w:rsid w:val="00387DDF"/>
    <w:rsid w:val="00392047"/>
    <w:rsid w:val="00397355"/>
    <w:rsid w:val="003A0E39"/>
    <w:rsid w:val="003A4335"/>
    <w:rsid w:val="003A5947"/>
    <w:rsid w:val="003A660D"/>
    <w:rsid w:val="003A7790"/>
    <w:rsid w:val="003B00DE"/>
    <w:rsid w:val="003B3E3C"/>
    <w:rsid w:val="003B4E37"/>
    <w:rsid w:val="003B7500"/>
    <w:rsid w:val="003C267F"/>
    <w:rsid w:val="003C2E65"/>
    <w:rsid w:val="003C2F18"/>
    <w:rsid w:val="003C51C7"/>
    <w:rsid w:val="003C58CC"/>
    <w:rsid w:val="003C6943"/>
    <w:rsid w:val="003E01FA"/>
    <w:rsid w:val="003E2662"/>
    <w:rsid w:val="003E3695"/>
    <w:rsid w:val="003E723C"/>
    <w:rsid w:val="003F1D6C"/>
    <w:rsid w:val="003F382C"/>
    <w:rsid w:val="003F5142"/>
    <w:rsid w:val="003F75C7"/>
    <w:rsid w:val="00400C7C"/>
    <w:rsid w:val="0040153F"/>
    <w:rsid w:val="00401572"/>
    <w:rsid w:val="00402F74"/>
    <w:rsid w:val="00404E79"/>
    <w:rsid w:val="004116EE"/>
    <w:rsid w:val="00412834"/>
    <w:rsid w:val="0041474D"/>
    <w:rsid w:val="0041506E"/>
    <w:rsid w:val="004151A5"/>
    <w:rsid w:val="00415D75"/>
    <w:rsid w:val="00415E3A"/>
    <w:rsid w:val="00416005"/>
    <w:rsid w:val="0041602C"/>
    <w:rsid w:val="0042069B"/>
    <w:rsid w:val="0042199C"/>
    <w:rsid w:val="00421F39"/>
    <w:rsid w:val="0042212A"/>
    <w:rsid w:val="00422E5C"/>
    <w:rsid w:val="00426ADB"/>
    <w:rsid w:val="0043193D"/>
    <w:rsid w:val="004400C8"/>
    <w:rsid w:val="00441055"/>
    <w:rsid w:val="00441C62"/>
    <w:rsid w:val="0044313C"/>
    <w:rsid w:val="00443730"/>
    <w:rsid w:val="00443F3B"/>
    <w:rsid w:val="00444649"/>
    <w:rsid w:val="00445447"/>
    <w:rsid w:val="00452C77"/>
    <w:rsid w:val="00454107"/>
    <w:rsid w:val="004552F8"/>
    <w:rsid w:val="00455BD0"/>
    <w:rsid w:val="00456766"/>
    <w:rsid w:val="00457657"/>
    <w:rsid w:val="00457A5B"/>
    <w:rsid w:val="00460096"/>
    <w:rsid w:val="00460DBF"/>
    <w:rsid w:val="00462247"/>
    <w:rsid w:val="00462F7D"/>
    <w:rsid w:val="00463C17"/>
    <w:rsid w:val="00471F8E"/>
    <w:rsid w:val="0047275A"/>
    <w:rsid w:val="00473928"/>
    <w:rsid w:val="00475A3F"/>
    <w:rsid w:val="004760C8"/>
    <w:rsid w:val="00477D18"/>
    <w:rsid w:val="00480762"/>
    <w:rsid w:val="00480F1B"/>
    <w:rsid w:val="00485CA7"/>
    <w:rsid w:val="004873D4"/>
    <w:rsid w:val="00491A77"/>
    <w:rsid w:val="00492603"/>
    <w:rsid w:val="004927B9"/>
    <w:rsid w:val="004950EF"/>
    <w:rsid w:val="00495451"/>
    <w:rsid w:val="00495A42"/>
    <w:rsid w:val="004975E6"/>
    <w:rsid w:val="004A0C63"/>
    <w:rsid w:val="004A3CE5"/>
    <w:rsid w:val="004A4A4F"/>
    <w:rsid w:val="004B0CCC"/>
    <w:rsid w:val="004B2F5D"/>
    <w:rsid w:val="004B60DD"/>
    <w:rsid w:val="004C1CB5"/>
    <w:rsid w:val="004C1E1F"/>
    <w:rsid w:val="004C24AA"/>
    <w:rsid w:val="004C2722"/>
    <w:rsid w:val="004C305D"/>
    <w:rsid w:val="004C325A"/>
    <w:rsid w:val="004C6326"/>
    <w:rsid w:val="004D14A7"/>
    <w:rsid w:val="004D5596"/>
    <w:rsid w:val="004E069F"/>
    <w:rsid w:val="004E0C0A"/>
    <w:rsid w:val="004E1375"/>
    <w:rsid w:val="004E4551"/>
    <w:rsid w:val="004E5D5E"/>
    <w:rsid w:val="004F04A4"/>
    <w:rsid w:val="004F07CC"/>
    <w:rsid w:val="004F1008"/>
    <w:rsid w:val="004F207E"/>
    <w:rsid w:val="004F4316"/>
    <w:rsid w:val="004F5DDF"/>
    <w:rsid w:val="004F6BF9"/>
    <w:rsid w:val="004F772F"/>
    <w:rsid w:val="005000FB"/>
    <w:rsid w:val="005004F5"/>
    <w:rsid w:val="005009BE"/>
    <w:rsid w:val="0050135A"/>
    <w:rsid w:val="005023E2"/>
    <w:rsid w:val="00502E04"/>
    <w:rsid w:val="00504571"/>
    <w:rsid w:val="00506976"/>
    <w:rsid w:val="00507A68"/>
    <w:rsid w:val="0051059C"/>
    <w:rsid w:val="00511943"/>
    <w:rsid w:val="00514B31"/>
    <w:rsid w:val="00520823"/>
    <w:rsid w:val="00522FEF"/>
    <w:rsid w:val="00524866"/>
    <w:rsid w:val="0052547D"/>
    <w:rsid w:val="00530A04"/>
    <w:rsid w:val="00531189"/>
    <w:rsid w:val="005318D4"/>
    <w:rsid w:val="00531956"/>
    <w:rsid w:val="00534587"/>
    <w:rsid w:val="00535568"/>
    <w:rsid w:val="0054251E"/>
    <w:rsid w:val="00542FDB"/>
    <w:rsid w:val="00545AED"/>
    <w:rsid w:val="005460B5"/>
    <w:rsid w:val="005468BC"/>
    <w:rsid w:val="00551C86"/>
    <w:rsid w:val="00552080"/>
    <w:rsid w:val="005543FB"/>
    <w:rsid w:val="00554998"/>
    <w:rsid w:val="00554BCE"/>
    <w:rsid w:val="0055524C"/>
    <w:rsid w:val="00557971"/>
    <w:rsid w:val="00562A26"/>
    <w:rsid w:val="005639C9"/>
    <w:rsid w:val="00564870"/>
    <w:rsid w:val="00564ED8"/>
    <w:rsid w:val="0056611A"/>
    <w:rsid w:val="00570004"/>
    <w:rsid w:val="00572068"/>
    <w:rsid w:val="005769D8"/>
    <w:rsid w:val="005840E0"/>
    <w:rsid w:val="00585FE7"/>
    <w:rsid w:val="00587270"/>
    <w:rsid w:val="0059006B"/>
    <w:rsid w:val="005906B8"/>
    <w:rsid w:val="00590E6D"/>
    <w:rsid w:val="00593C10"/>
    <w:rsid w:val="00596B78"/>
    <w:rsid w:val="00596F5F"/>
    <w:rsid w:val="005A084B"/>
    <w:rsid w:val="005A117E"/>
    <w:rsid w:val="005B3215"/>
    <w:rsid w:val="005B350A"/>
    <w:rsid w:val="005B3BA0"/>
    <w:rsid w:val="005B42CE"/>
    <w:rsid w:val="005B4D81"/>
    <w:rsid w:val="005C13EA"/>
    <w:rsid w:val="005C2BFF"/>
    <w:rsid w:val="005C321B"/>
    <w:rsid w:val="005C3DB0"/>
    <w:rsid w:val="005C58C0"/>
    <w:rsid w:val="005D1D3C"/>
    <w:rsid w:val="005D51F5"/>
    <w:rsid w:val="005E17CD"/>
    <w:rsid w:val="005E48BB"/>
    <w:rsid w:val="005E7E43"/>
    <w:rsid w:val="005F0079"/>
    <w:rsid w:val="005F2233"/>
    <w:rsid w:val="005F3064"/>
    <w:rsid w:val="005F42DB"/>
    <w:rsid w:val="005F6E55"/>
    <w:rsid w:val="005F78A2"/>
    <w:rsid w:val="0060051A"/>
    <w:rsid w:val="00603232"/>
    <w:rsid w:val="00605707"/>
    <w:rsid w:val="006065D2"/>
    <w:rsid w:val="0060705C"/>
    <w:rsid w:val="0060737C"/>
    <w:rsid w:val="0061073B"/>
    <w:rsid w:val="0061319E"/>
    <w:rsid w:val="00613561"/>
    <w:rsid w:val="0061393E"/>
    <w:rsid w:val="00617F26"/>
    <w:rsid w:val="00620EAD"/>
    <w:rsid w:val="00624365"/>
    <w:rsid w:val="00625242"/>
    <w:rsid w:val="0062581D"/>
    <w:rsid w:val="00630D53"/>
    <w:rsid w:val="006346F4"/>
    <w:rsid w:val="00636DE8"/>
    <w:rsid w:val="006378DB"/>
    <w:rsid w:val="00640507"/>
    <w:rsid w:val="0064312C"/>
    <w:rsid w:val="006432E0"/>
    <w:rsid w:val="00647244"/>
    <w:rsid w:val="0064745C"/>
    <w:rsid w:val="0064762A"/>
    <w:rsid w:val="00647F93"/>
    <w:rsid w:val="00650245"/>
    <w:rsid w:val="006507A4"/>
    <w:rsid w:val="00650AE9"/>
    <w:rsid w:val="00651181"/>
    <w:rsid w:val="00651A39"/>
    <w:rsid w:val="00652E0C"/>
    <w:rsid w:val="00653555"/>
    <w:rsid w:val="00655AAF"/>
    <w:rsid w:val="00660076"/>
    <w:rsid w:val="006665EE"/>
    <w:rsid w:val="00667DBA"/>
    <w:rsid w:val="006706F5"/>
    <w:rsid w:val="00670F55"/>
    <w:rsid w:val="0067118E"/>
    <w:rsid w:val="00671855"/>
    <w:rsid w:val="00671C49"/>
    <w:rsid w:val="0067308B"/>
    <w:rsid w:val="0067373A"/>
    <w:rsid w:val="00677979"/>
    <w:rsid w:val="00677B1F"/>
    <w:rsid w:val="00680ABB"/>
    <w:rsid w:val="006818A8"/>
    <w:rsid w:val="00682D78"/>
    <w:rsid w:val="00692744"/>
    <w:rsid w:val="00693BFB"/>
    <w:rsid w:val="006953BF"/>
    <w:rsid w:val="0069571C"/>
    <w:rsid w:val="00695B67"/>
    <w:rsid w:val="00697D21"/>
    <w:rsid w:val="006A245D"/>
    <w:rsid w:val="006A3FC2"/>
    <w:rsid w:val="006A550B"/>
    <w:rsid w:val="006A5F93"/>
    <w:rsid w:val="006B6C74"/>
    <w:rsid w:val="006B7FC5"/>
    <w:rsid w:val="006B7FC7"/>
    <w:rsid w:val="006C2F25"/>
    <w:rsid w:val="006C432F"/>
    <w:rsid w:val="006C47D1"/>
    <w:rsid w:val="006C5853"/>
    <w:rsid w:val="006C67CF"/>
    <w:rsid w:val="006C6AA1"/>
    <w:rsid w:val="006D02CB"/>
    <w:rsid w:val="006D4E7D"/>
    <w:rsid w:val="006E22E2"/>
    <w:rsid w:val="006E277B"/>
    <w:rsid w:val="006E46CB"/>
    <w:rsid w:val="006F03FB"/>
    <w:rsid w:val="006F6EE1"/>
    <w:rsid w:val="00701C89"/>
    <w:rsid w:val="00701E6E"/>
    <w:rsid w:val="0070377D"/>
    <w:rsid w:val="00710AD0"/>
    <w:rsid w:val="00710D92"/>
    <w:rsid w:val="00711B15"/>
    <w:rsid w:val="00711C1E"/>
    <w:rsid w:val="007120F9"/>
    <w:rsid w:val="00712A1B"/>
    <w:rsid w:val="00715B05"/>
    <w:rsid w:val="00715D11"/>
    <w:rsid w:val="00715E81"/>
    <w:rsid w:val="00717ADB"/>
    <w:rsid w:val="007205DE"/>
    <w:rsid w:val="00720E2E"/>
    <w:rsid w:val="00721D16"/>
    <w:rsid w:val="00722BCF"/>
    <w:rsid w:val="007242BE"/>
    <w:rsid w:val="007243BB"/>
    <w:rsid w:val="0072611E"/>
    <w:rsid w:val="0072622A"/>
    <w:rsid w:val="00731689"/>
    <w:rsid w:val="0073420C"/>
    <w:rsid w:val="0073458A"/>
    <w:rsid w:val="00734732"/>
    <w:rsid w:val="00735340"/>
    <w:rsid w:val="0073609A"/>
    <w:rsid w:val="00736BD3"/>
    <w:rsid w:val="007403C1"/>
    <w:rsid w:val="00742A83"/>
    <w:rsid w:val="00747A6D"/>
    <w:rsid w:val="00750884"/>
    <w:rsid w:val="007530F7"/>
    <w:rsid w:val="0075421C"/>
    <w:rsid w:val="007567B8"/>
    <w:rsid w:val="00757B26"/>
    <w:rsid w:val="00757EF1"/>
    <w:rsid w:val="007632D4"/>
    <w:rsid w:val="0076608A"/>
    <w:rsid w:val="007722C2"/>
    <w:rsid w:val="00783D13"/>
    <w:rsid w:val="00786DDC"/>
    <w:rsid w:val="00790AA3"/>
    <w:rsid w:val="00790F00"/>
    <w:rsid w:val="007915B1"/>
    <w:rsid w:val="00792E4A"/>
    <w:rsid w:val="00793995"/>
    <w:rsid w:val="00795B64"/>
    <w:rsid w:val="007A0CB7"/>
    <w:rsid w:val="007A2367"/>
    <w:rsid w:val="007B1AAB"/>
    <w:rsid w:val="007B326B"/>
    <w:rsid w:val="007B41BE"/>
    <w:rsid w:val="007B4411"/>
    <w:rsid w:val="007B5F00"/>
    <w:rsid w:val="007B608E"/>
    <w:rsid w:val="007C41A6"/>
    <w:rsid w:val="007C4512"/>
    <w:rsid w:val="007C71D3"/>
    <w:rsid w:val="007D4DED"/>
    <w:rsid w:val="007D774E"/>
    <w:rsid w:val="007E3293"/>
    <w:rsid w:val="007E4797"/>
    <w:rsid w:val="007E7788"/>
    <w:rsid w:val="007F3642"/>
    <w:rsid w:val="007F4FAD"/>
    <w:rsid w:val="007F5A81"/>
    <w:rsid w:val="00801EFB"/>
    <w:rsid w:val="008049A0"/>
    <w:rsid w:val="00806681"/>
    <w:rsid w:val="00807C04"/>
    <w:rsid w:val="008100F9"/>
    <w:rsid w:val="00811200"/>
    <w:rsid w:val="00812B5B"/>
    <w:rsid w:val="00816370"/>
    <w:rsid w:val="00821F15"/>
    <w:rsid w:val="00822D20"/>
    <w:rsid w:val="0082487C"/>
    <w:rsid w:val="008249BA"/>
    <w:rsid w:val="00826D8C"/>
    <w:rsid w:val="008315A0"/>
    <w:rsid w:val="00831E7C"/>
    <w:rsid w:val="00832BCB"/>
    <w:rsid w:val="008358C1"/>
    <w:rsid w:val="00835911"/>
    <w:rsid w:val="00841521"/>
    <w:rsid w:val="00841CB4"/>
    <w:rsid w:val="0084247F"/>
    <w:rsid w:val="0084292F"/>
    <w:rsid w:val="00844460"/>
    <w:rsid w:val="008449FF"/>
    <w:rsid w:val="008454A7"/>
    <w:rsid w:val="008461AB"/>
    <w:rsid w:val="008476C2"/>
    <w:rsid w:val="00847A0F"/>
    <w:rsid w:val="0085126A"/>
    <w:rsid w:val="008524C8"/>
    <w:rsid w:val="0086029E"/>
    <w:rsid w:val="00863A05"/>
    <w:rsid w:val="00864144"/>
    <w:rsid w:val="008647B9"/>
    <w:rsid w:val="00866C7F"/>
    <w:rsid w:val="00871047"/>
    <w:rsid w:val="00872954"/>
    <w:rsid w:val="00875896"/>
    <w:rsid w:val="008762B2"/>
    <w:rsid w:val="00876E49"/>
    <w:rsid w:val="00876E99"/>
    <w:rsid w:val="00877C6D"/>
    <w:rsid w:val="00881297"/>
    <w:rsid w:val="00883EB4"/>
    <w:rsid w:val="00884625"/>
    <w:rsid w:val="00884FD3"/>
    <w:rsid w:val="008851C7"/>
    <w:rsid w:val="00885668"/>
    <w:rsid w:val="00885AA2"/>
    <w:rsid w:val="008901C8"/>
    <w:rsid w:val="00892E87"/>
    <w:rsid w:val="0089349F"/>
    <w:rsid w:val="008943F3"/>
    <w:rsid w:val="008A0ABE"/>
    <w:rsid w:val="008A1288"/>
    <w:rsid w:val="008A2386"/>
    <w:rsid w:val="008A40C5"/>
    <w:rsid w:val="008A6EE8"/>
    <w:rsid w:val="008B42C1"/>
    <w:rsid w:val="008B5F75"/>
    <w:rsid w:val="008C0F73"/>
    <w:rsid w:val="008C1003"/>
    <w:rsid w:val="008C357B"/>
    <w:rsid w:val="008C745C"/>
    <w:rsid w:val="008D0772"/>
    <w:rsid w:val="008D0F03"/>
    <w:rsid w:val="008D115C"/>
    <w:rsid w:val="008D6843"/>
    <w:rsid w:val="008E1D56"/>
    <w:rsid w:val="008E224A"/>
    <w:rsid w:val="008E3AA8"/>
    <w:rsid w:val="008E4910"/>
    <w:rsid w:val="008E78A1"/>
    <w:rsid w:val="008F014E"/>
    <w:rsid w:val="008F08A9"/>
    <w:rsid w:val="008F1C95"/>
    <w:rsid w:val="008F267F"/>
    <w:rsid w:val="008F2FFE"/>
    <w:rsid w:val="008F3873"/>
    <w:rsid w:val="008F3BA8"/>
    <w:rsid w:val="008F427E"/>
    <w:rsid w:val="008F6278"/>
    <w:rsid w:val="009171CC"/>
    <w:rsid w:val="0092464C"/>
    <w:rsid w:val="009248AF"/>
    <w:rsid w:val="009266DF"/>
    <w:rsid w:val="00926C7E"/>
    <w:rsid w:val="00933115"/>
    <w:rsid w:val="0093342A"/>
    <w:rsid w:val="00935509"/>
    <w:rsid w:val="00940291"/>
    <w:rsid w:val="0094314C"/>
    <w:rsid w:val="00944785"/>
    <w:rsid w:val="00944958"/>
    <w:rsid w:val="0095044A"/>
    <w:rsid w:val="0095264A"/>
    <w:rsid w:val="00954A01"/>
    <w:rsid w:val="00956A0A"/>
    <w:rsid w:val="009574C4"/>
    <w:rsid w:val="00957550"/>
    <w:rsid w:val="009600A6"/>
    <w:rsid w:val="00960290"/>
    <w:rsid w:val="00963CAD"/>
    <w:rsid w:val="00964946"/>
    <w:rsid w:val="00964D6B"/>
    <w:rsid w:val="00964DF2"/>
    <w:rsid w:val="00972342"/>
    <w:rsid w:val="00974092"/>
    <w:rsid w:val="00975239"/>
    <w:rsid w:val="0097637E"/>
    <w:rsid w:val="009817E6"/>
    <w:rsid w:val="0098269D"/>
    <w:rsid w:val="0099428F"/>
    <w:rsid w:val="00994DEE"/>
    <w:rsid w:val="009A257A"/>
    <w:rsid w:val="009A4A6C"/>
    <w:rsid w:val="009A4DC6"/>
    <w:rsid w:val="009A57F9"/>
    <w:rsid w:val="009A622D"/>
    <w:rsid w:val="009B0D4B"/>
    <w:rsid w:val="009B1311"/>
    <w:rsid w:val="009B1826"/>
    <w:rsid w:val="009B54D8"/>
    <w:rsid w:val="009B643E"/>
    <w:rsid w:val="009B67EB"/>
    <w:rsid w:val="009B6A52"/>
    <w:rsid w:val="009C033B"/>
    <w:rsid w:val="009C18C3"/>
    <w:rsid w:val="009C3DEF"/>
    <w:rsid w:val="009C3E13"/>
    <w:rsid w:val="009C3F15"/>
    <w:rsid w:val="009C5927"/>
    <w:rsid w:val="009C5A77"/>
    <w:rsid w:val="009C615C"/>
    <w:rsid w:val="009C73BA"/>
    <w:rsid w:val="009D0ECB"/>
    <w:rsid w:val="009D7D97"/>
    <w:rsid w:val="009E26B6"/>
    <w:rsid w:val="009E2748"/>
    <w:rsid w:val="009E3A65"/>
    <w:rsid w:val="009E5F1D"/>
    <w:rsid w:val="009E61FC"/>
    <w:rsid w:val="009E62C5"/>
    <w:rsid w:val="009E7A42"/>
    <w:rsid w:val="009F51E7"/>
    <w:rsid w:val="009F66E3"/>
    <w:rsid w:val="009F7C39"/>
    <w:rsid w:val="00A016A6"/>
    <w:rsid w:val="00A029D9"/>
    <w:rsid w:val="00A0451C"/>
    <w:rsid w:val="00A04C00"/>
    <w:rsid w:val="00A06AAF"/>
    <w:rsid w:val="00A13D34"/>
    <w:rsid w:val="00A14D71"/>
    <w:rsid w:val="00A16E85"/>
    <w:rsid w:val="00A21ABF"/>
    <w:rsid w:val="00A224DA"/>
    <w:rsid w:val="00A247D8"/>
    <w:rsid w:val="00A26232"/>
    <w:rsid w:val="00A30C7C"/>
    <w:rsid w:val="00A30F82"/>
    <w:rsid w:val="00A33B03"/>
    <w:rsid w:val="00A36D46"/>
    <w:rsid w:val="00A37203"/>
    <w:rsid w:val="00A40698"/>
    <w:rsid w:val="00A44A93"/>
    <w:rsid w:val="00A47574"/>
    <w:rsid w:val="00A5086D"/>
    <w:rsid w:val="00A50C96"/>
    <w:rsid w:val="00A51374"/>
    <w:rsid w:val="00A54A58"/>
    <w:rsid w:val="00A56EE5"/>
    <w:rsid w:val="00A607B2"/>
    <w:rsid w:val="00A62FBB"/>
    <w:rsid w:val="00A64F5A"/>
    <w:rsid w:val="00A7107A"/>
    <w:rsid w:val="00A715CB"/>
    <w:rsid w:val="00A716C6"/>
    <w:rsid w:val="00A718D3"/>
    <w:rsid w:val="00A721CC"/>
    <w:rsid w:val="00A72501"/>
    <w:rsid w:val="00A73B17"/>
    <w:rsid w:val="00A740C1"/>
    <w:rsid w:val="00A76FDE"/>
    <w:rsid w:val="00A80530"/>
    <w:rsid w:val="00A90F6D"/>
    <w:rsid w:val="00A916C7"/>
    <w:rsid w:val="00A91919"/>
    <w:rsid w:val="00A95DC8"/>
    <w:rsid w:val="00A9619D"/>
    <w:rsid w:val="00AA07D1"/>
    <w:rsid w:val="00AA2C03"/>
    <w:rsid w:val="00AA316E"/>
    <w:rsid w:val="00AA64E3"/>
    <w:rsid w:val="00AB18AF"/>
    <w:rsid w:val="00AB2143"/>
    <w:rsid w:val="00AB27CC"/>
    <w:rsid w:val="00AB2D6A"/>
    <w:rsid w:val="00AB6744"/>
    <w:rsid w:val="00AC0D34"/>
    <w:rsid w:val="00AC2CE8"/>
    <w:rsid w:val="00AC3472"/>
    <w:rsid w:val="00AC365D"/>
    <w:rsid w:val="00AC58F5"/>
    <w:rsid w:val="00AC6389"/>
    <w:rsid w:val="00AC669A"/>
    <w:rsid w:val="00AD02F6"/>
    <w:rsid w:val="00AD1505"/>
    <w:rsid w:val="00AD3357"/>
    <w:rsid w:val="00AD3519"/>
    <w:rsid w:val="00AE0DE4"/>
    <w:rsid w:val="00AE20B4"/>
    <w:rsid w:val="00AE283F"/>
    <w:rsid w:val="00AE4A73"/>
    <w:rsid w:val="00AE4FDA"/>
    <w:rsid w:val="00AF03DC"/>
    <w:rsid w:val="00AF1F03"/>
    <w:rsid w:val="00AF380E"/>
    <w:rsid w:val="00AF591D"/>
    <w:rsid w:val="00AF5D6A"/>
    <w:rsid w:val="00AF6120"/>
    <w:rsid w:val="00B00D6D"/>
    <w:rsid w:val="00B023D7"/>
    <w:rsid w:val="00B05D33"/>
    <w:rsid w:val="00B0708B"/>
    <w:rsid w:val="00B107B3"/>
    <w:rsid w:val="00B14003"/>
    <w:rsid w:val="00B1462D"/>
    <w:rsid w:val="00B14873"/>
    <w:rsid w:val="00B23C6C"/>
    <w:rsid w:val="00B24105"/>
    <w:rsid w:val="00B24183"/>
    <w:rsid w:val="00B248B7"/>
    <w:rsid w:val="00B26220"/>
    <w:rsid w:val="00B26C98"/>
    <w:rsid w:val="00B26FD0"/>
    <w:rsid w:val="00B3479D"/>
    <w:rsid w:val="00B35A4A"/>
    <w:rsid w:val="00B4168C"/>
    <w:rsid w:val="00B42DB0"/>
    <w:rsid w:val="00B4321D"/>
    <w:rsid w:val="00B44686"/>
    <w:rsid w:val="00B458DB"/>
    <w:rsid w:val="00B45F31"/>
    <w:rsid w:val="00B5380A"/>
    <w:rsid w:val="00B541F6"/>
    <w:rsid w:val="00B55215"/>
    <w:rsid w:val="00B60512"/>
    <w:rsid w:val="00B65017"/>
    <w:rsid w:val="00B67572"/>
    <w:rsid w:val="00B67E41"/>
    <w:rsid w:val="00B71B30"/>
    <w:rsid w:val="00B766C9"/>
    <w:rsid w:val="00B82BEB"/>
    <w:rsid w:val="00B835D3"/>
    <w:rsid w:val="00B84E10"/>
    <w:rsid w:val="00B8506B"/>
    <w:rsid w:val="00B87191"/>
    <w:rsid w:val="00B91055"/>
    <w:rsid w:val="00B9211A"/>
    <w:rsid w:val="00B92239"/>
    <w:rsid w:val="00B933BB"/>
    <w:rsid w:val="00B94247"/>
    <w:rsid w:val="00B9678D"/>
    <w:rsid w:val="00B9709A"/>
    <w:rsid w:val="00B9792D"/>
    <w:rsid w:val="00BA3423"/>
    <w:rsid w:val="00BA356C"/>
    <w:rsid w:val="00BA41F5"/>
    <w:rsid w:val="00BA4BEA"/>
    <w:rsid w:val="00BA7FCE"/>
    <w:rsid w:val="00BB139B"/>
    <w:rsid w:val="00BB177F"/>
    <w:rsid w:val="00BB1FD2"/>
    <w:rsid w:val="00BB35A6"/>
    <w:rsid w:val="00BB405D"/>
    <w:rsid w:val="00BB5A04"/>
    <w:rsid w:val="00BC3D12"/>
    <w:rsid w:val="00BD0AE8"/>
    <w:rsid w:val="00BD11D7"/>
    <w:rsid w:val="00BD1E60"/>
    <w:rsid w:val="00BD2050"/>
    <w:rsid w:val="00BD3145"/>
    <w:rsid w:val="00BD53C0"/>
    <w:rsid w:val="00BD6265"/>
    <w:rsid w:val="00BE0D72"/>
    <w:rsid w:val="00BE745A"/>
    <w:rsid w:val="00BF463E"/>
    <w:rsid w:val="00BF473E"/>
    <w:rsid w:val="00BF6306"/>
    <w:rsid w:val="00C02529"/>
    <w:rsid w:val="00C02CA1"/>
    <w:rsid w:val="00C0311E"/>
    <w:rsid w:val="00C04739"/>
    <w:rsid w:val="00C05761"/>
    <w:rsid w:val="00C05877"/>
    <w:rsid w:val="00C07CEA"/>
    <w:rsid w:val="00C128DE"/>
    <w:rsid w:val="00C1659C"/>
    <w:rsid w:val="00C205D6"/>
    <w:rsid w:val="00C20E33"/>
    <w:rsid w:val="00C215FD"/>
    <w:rsid w:val="00C21B83"/>
    <w:rsid w:val="00C21CA4"/>
    <w:rsid w:val="00C21E9C"/>
    <w:rsid w:val="00C24EFB"/>
    <w:rsid w:val="00C26E67"/>
    <w:rsid w:val="00C30664"/>
    <w:rsid w:val="00C33658"/>
    <w:rsid w:val="00C34B1F"/>
    <w:rsid w:val="00C41526"/>
    <w:rsid w:val="00C41FF0"/>
    <w:rsid w:val="00C43345"/>
    <w:rsid w:val="00C43B1F"/>
    <w:rsid w:val="00C43B94"/>
    <w:rsid w:val="00C44B0A"/>
    <w:rsid w:val="00C44E09"/>
    <w:rsid w:val="00C4533E"/>
    <w:rsid w:val="00C51E6D"/>
    <w:rsid w:val="00C53D7D"/>
    <w:rsid w:val="00C55088"/>
    <w:rsid w:val="00C5589F"/>
    <w:rsid w:val="00C622C3"/>
    <w:rsid w:val="00C64139"/>
    <w:rsid w:val="00C65087"/>
    <w:rsid w:val="00C6648B"/>
    <w:rsid w:val="00C7210C"/>
    <w:rsid w:val="00C73B08"/>
    <w:rsid w:val="00C757FE"/>
    <w:rsid w:val="00C76412"/>
    <w:rsid w:val="00C775BA"/>
    <w:rsid w:val="00C81706"/>
    <w:rsid w:val="00C82BE8"/>
    <w:rsid w:val="00C83BBF"/>
    <w:rsid w:val="00C83D7D"/>
    <w:rsid w:val="00C841EF"/>
    <w:rsid w:val="00C9026A"/>
    <w:rsid w:val="00C92DFA"/>
    <w:rsid w:val="00C96403"/>
    <w:rsid w:val="00C9729A"/>
    <w:rsid w:val="00CA009A"/>
    <w:rsid w:val="00CA0406"/>
    <w:rsid w:val="00CA0B0F"/>
    <w:rsid w:val="00CA59D0"/>
    <w:rsid w:val="00CA5B58"/>
    <w:rsid w:val="00CA6992"/>
    <w:rsid w:val="00CB0176"/>
    <w:rsid w:val="00CB08A3"/>
    <w:rsid w:val="00CB5525"/>
    <w:rsid w:val="00CB5A2E"/>
    <w:rsid w:val="00CB5F3C"/>
    <w:rsid w:val="00CC0170"/>
    <w:rsid w:val="00CC0B12"/>
    <w:rsid w:val="00CC2AB3"/>
    <w:rsid w:val="00CC392B"/>
    <w:rsid w:val="00CD33A4"/>
    <w:rsid w:val="00CD7AE0"/>
    <w:rsid w:val="00CD7C02"/>
    <w:rsid w:val="00CE01C1"/>
    <w:rsid w:val="00CE0CEE"/>
    <w:rsid w:val="00CE2092"/>
    <w:rsid w:val="00CE3DD2"/>
    <w:rsid w:val="00CE3E92"/>
    <w:rsid w:val="00CE5B2E"/>
    <w:rsid w:val="00CF4209"/>
    <w:rsid w:val="00CF6E10"/>
    <w:rsid w:val="00CF7EA1"/>
    <w:rsid w:val="00D07EC8"/>
    <w:rsid w:val="00D12128"/>
    <w:rsid w:val="00D12979"/>
    <w:rsid w:val="00D14E05"/>
    <w:rsid w:val="00D15A9A"/>
    <w:rsid w:val="00D17754"/>
    <w:rsid w:val="00D21830"/>
    <w:rsid w:val="00D25FFF"/>
    <w:rsid w:val="00D26E4A"/>
    <w:rsid w:val="00D27342"/>
    <w:rsid w:val="00D31431"/>
    <w:rsid w:val="00D32254"/>
    <w:rsid w:val="00D342B4"/>
    <w:rsid w:val="00D36B7F"/>
    <w:rsid w:val="00D37869"/>
    <w:rsid w:val="00D378E1"/>
    <w:rsid w:val="00D40090"/>
    <w:rsid w:val="00D42863"/>
    <w:rsid w:val="00D43DD2"/>
    <w:rsid w:val="00D44CA3"/>
    <w:rsid w:val="00D44EA8"/>
    <w:rsid w:val="00D45DDB"/>
    <w:rsid w:val="00D51682"/>
    <w:rsid w:val="00D52090"/>
    <w:rsid w:val="00D521BD"/>
    <w:rsid w:val="00D5652E"/>
    <w:rsid w:val="00D56AE1"/>
    <w:rsid w:val="00D60C5A"/>
    <w:rsid w:val="00D650ED"/>
    <w:rsid w:val="00D65657"/>
    <w:rsid w:val="00D65AB9"/>
    <w:rsid w:val="00D677EE"/>
    <w:rsid w:val="00D67814"/>
    <w:rsid w:val="00D70622"/>
    <w:rsid w:val="00D73A75"/>
    <w:rsid w:val="00D74011"/>
    <w:rsid w:val="00D747F8"/>
    <w:rsid w:val="00D75345"/>
    <w:rsid w:val="00D75C2C"/>
    <w:rsid w:val="00D76309"/>
    <w:rsid w:val="00D76AFE"/>
    <w:rsid w:val="00D80BE8"/>
    <w:rsid w:val="00D82280"/>
    <w:rsid w:val="00D83A6D"/>
    <w:rsid w:val="00D841F0"/>
    <w:rsid w:val="00D85E5B"/>
    <w:rsid w:val="00D9209B"/>
    <w:rsid w:val="00D9290C"/>
    <w:rsid w:val="00D9450F"/>
    <w:rsid w:val="00D97F46"/>
    <w:rsid w:val="00DA19F0"/>
    <w:rsid w:val="00DA41A0"/>
    <w:rsid w:val="00DB192A"/>
    <w:rsid w:val="00DB1ABE"/>
    <w:rsid w:val="00DB268A"/>
    <w:rsid w:val="00DB2D13"/>
    <w:rsid w:val="00DB4104"/>
    <w:rsid w:val="00DC02CA"/>
    <w:rsid w:val="00DC1AAE"/>
    <w:rsid w:val="00DC23AE"/>
    <w:rsid w:val="00DC5D54"/>
    <w:rsid w:val="00DC7D80"/>
    <w:rsid w:val="00DD0876"/>
    <w:rsid w:val="00DD10B6"/>
    <w:rsid w:val="00DD1189"/>
    <w:rsid w:val="00DD248F"/>
    <w:rsid w:val="00DD2977"/>
    <w:rsid w:val="00DD424A"/>
    <w:rsid w:val="00DD424C"/>
    <w:rsid w:val="00DD75F7"/>
    <w:rsid w:val="00DD7D7C"/>
    <w:rsid w:val="00DE1113"/>
    <w:rsid w:val="00DE2303"/>
    <w:rsid w:val="00DE5238"/>
    <w:rsid w:val="00DE539C"/>
    <w:rsid w:val="00DE6532"/>
    <w:rsid w:val="00DF1DCD"/>
    <w:rsid w:val="00DF797C"/>
    <w:rsid w:val="00E0032C"/>
    <w:rsid w:val="00E011D3"/>
    <w:rsid w:val="00E049F7"/>
    <w:rsid w:val="00E06F48"/>
    <w:rsid w:val="00E11011"/>
    <w:rsid w:val="00E11F68"/>
    <w:rsid w:val="00E140F0"/>
    <w:rsid w:val="00E14E18"/>
    <w:rsid w:val="00E214FC"/>
    <w:rsid w:val="00E220B5"/>
    <w:rsid w:val="00E22D2D"/>
    <w:rsid w:val="00E26F73"/>
    <w:rsid w:val="00E306B9"/>
    <w:rsid w:val="00E30799"/>
    <w:rsid w:val="00E34C31"/>
    <w:rsid w:val="00E34E07"/>
    <w:rsid w:val="00E405D9"/>
    <w:rsid w:val="00E4386E"/>
    <w:rsid w:val="00E552EA"/>
    <w:rsid w:val="00E55BF5"/>
    <w:rsid w:val="00E56C21"/>
    <w:rsid w:val="00E579CF"/>
    <w:rsid w:val="00E61B9D"/>
    <w:rsid w:val="00E61FE6"/>
    <w:rsid w:val="00E71030"/>
    <w:rsid w:val="00E72A47"/>
    <w:rsid w:val="00E72EDE"/>
    <w:rsid w:val="00E7371C"/>
    <w:rsid w:val="00E73D75"/>
    <w:rsid w:val="00E74BA3"/>
    <w:rsid w:val="00E7563F"/>
    <w:rsid w:val="00E75C20"/>
    <w:rsid w:val="00E80EEE"/>
    <w:rsid w:val="00E82D59"/>
    <w:rsid w:val="00E830C5"/>
    <w:rsid w:val="00E835C6"/>
    <w:rsid w:val="00E83753"/>
    <w:rsid w:val="00E84330"/>
    <w:rsid w:val="00E84A37"/>
    <w:rsid w:val="00E85C15"/>
    <w:rsid w:val="00E92BBE"/>
    <w:rsid w:val="00E967D1"/>
    <w:rsid w:val="00E96C99"/>
    <w:rsid w:val="00E97212"/>
    <w:rsid w:val="00EA0539"/>
    <w:rsid w:val="00EA0E40"/>
    <w:rsid w:val="00EA3628"/>
    <w:rsid w:val="00EA36F5"/>
    <w:rsid w:val="00EA4950"/>
    <w:rsid w:val="00EA791D"/>
    <w:rsid w:val="00EA7C79"/>
    <w:rsid w:val="00EB07C8"/>
    <w:rsid w:val="00EB3B96"/>
    <w:rsid w:val="00EB5220"/>
    <w:rsid w:val="00EC0FE2"/>
    <w:rsid w:val="00EC1741"/>
    <w:rsid w:val="00EC1DE8"/>
    <w:rsid w:val="00EC23A0"/>
    <w:rsid w:val="00EC4FEA"/>
    <w:rsid w:val="00EC514F"/>
    <w:rsid w:val="00EC62DE"/>
    <w:rsid w:val="00ED10B9"/>
    <w:rsid w:val="00ED630D"/>
    <w:rsid w:val="00EE3538"/>
    <w:rsid w:val="00EE5A7D"/>
    <w:rsid w:val="00EE7434"/>
    <w:rsid w:val="00EE75FF"/>
    <w:rsid w:val="00EF6DD7"/>
    <w:rsid w:val="00F001F0"/>
    <w:rsid w:val="00F00A46"/>
    <w:rsid w:val="00F0463A"/>
    <w:rsid w:val="00F0527C"/>
    <w:rsid w:val="00F05CB4"/>
    <w:rsid w:val="00F077E4"/>
    <w:rsid w:val="00F1009D"/>
    <w:rsid w:val="00F10C85"/>
    <w:rsid w:val="00F10EA7"/>
    <w:rsid w:val="00F111FD"/>
    <w:rsid w:val="00F11CC7"/>
    <w:rsid w:val="00F12247"/>
    <w:rsid w:val="00F122CB"/>
    <w:rsid w:val="00F1436F"/>
    <w:rsid w:val="00F16928"/>
    <w:rsid w:val="00F17F65"/>
    <w:rsid w:val="00F200F7"/>
    <w:rsid w:val="00F21602"/>
    <w:rsid w:val="00F2355A"/>
    <w:rsid w:val="00F24FCB"/>
    <w:rsid w:val="00F30274"/>
    <w:rsid w:val="00F33FE4"/>
    <w:rsid w:val="00F354B4"/>
    <w:rsid w:val="00F35AA5"/>
    <w:rsid w:val="00F3628C"/>
    <w:rsid w:val="00F36AB0"/>
    <w:rsid w:val="00F370C6"/>
    <w:rsid w:val="00F41F09"/>
    <w:rsid w:val="00F464C0"/>
    <w:rsid w:val="00F47A59"/>
    <w:rsid w:val="00F47D66"/>
    <w:rsid w:val="00F54EFA"/>
    <w:rsid w:val="00F55074"/>
    <w:rsid w:val="00F5553C"/>
    <w:rsid w:val="00F601EB"/>
    <w:rsid w:val="00F61900"/>
    <w:rsid w:val="00F6284A"/>
    <w:rsid w:val="00F635DC"/>
    <w:rsid w:val="00F66A4D"/>
    <w:rsid w:val="00F767FF"/>
    <w:rsid w:val="00F77EF3"/>
    <w:rsid w:val="00F80CC8"/>
    <w:rsid w:val="00F85D9F"/>
    <w:rsid w:val="00F87D01"/>
    <w:rsid w:val="00F91FB0"/>
    <w:rsid w:val="00FA0688"/>
    <w:rsid w:val="00FA0AA2"/>
    <w:rsid w:val="00FA0F2E"/>
    <w:rsid w:val="00FA0F4F"/>
    <w:rsid w:val="00FA4255"/>
    <w:rsid w:val="00FA6138"/>
    <w:rsid w:val="00FB093D"/>
    <w:rsid w:val="00FB1B89"/>
    <w:rsid w:val="00FB22A8"/>
    <w:rsid w:val="00FB2C6F"/>
    <w:rsid w:val="00FB2CA0"/>
    <w:rsid w:val="00FB31FB"/>
    <w:rsid w:val="00FB32B4"/>
    <w:rsid w:val="00FB5074"/>
    <w:rsid w:val="00FB5109"/>
    <w:rsid w:val="00FB6759"/>
    <w:rsid w:val="00FB6E41"/>
    <w:rsid w:val="00FC144E"/>
    <w:rsid w:val="00FC2778"/>
    <w:rsid w:val="00FC2DF5"/>
    <w:rsid w:val="00FC3440"/>
    <w:rsid w:val="00FC5BE8"/>
    <w:rsid w:val="00FD2834"/>
    <w:rsid w:val="00FD3673"/>
    <w:rsid w:val="00FD41C1"/>
    <w:rsid w:val="00FD59D3"/>
    <w:rsid w:val="00FD628E"/>
    <w:rsid w:val="00FD6C83"/>
    <w:rsid w:val="00FD7359"/>
    <w:rsid w:val="00FE5ABD"/>
    <w:rsid w:val="00FE6D59"/>
    <w:rsid w:val="00FF0EB5"/>
    <w:rsid w:val="00FF13B6"/>
    <w:rsid w:val="00FF2F0C"/>
    <w:rsid w:val="00FF3C65"/>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Top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keepNext/>
      <w:numPr>
        <w:numId w:val="1"/>
      </w:numPr>
      <w:jc w:val="center"/>
      <w:outlineLvl w:val="0"/>
    </w:pPr>
    <w:rPr>
      <w:rFonts w:ascii="Arial Black" w:hAnsi="Arial Black"/>
      <w:i/>
      <w:iCs/>
      <w:sz w:val="20"/>
    </w:rPr>
  </w:style>
  <w:style w:type="paragraph" w:styleId="Heading2">
    <w:name w:val="heading 2"/>
    <w:basedOn w:val="Normal"/>
    <w:next w:val="Normal"/>
    <w:link w:val="Heading2Char"/>
    <w:qFormat/>
    <w:pPr>
      <w:keepNext/>
      <w:numPr>
        <w:ilvl w:val="1"/>
        <w:numId w:val="1"/>
      </w:numPr>
      <w:autoSpaceDE w:val="0"/>
      <w:jc w:val="center"/>
      <w:outlineLvl w:val="1"/>
    </w:pPr>
    <w:rPr>
      <w:rFonts w:ascii="Arial Black" w:hAnsi="Arial Black" w:cs="Arial"/>
      <w:b/>
      <w:bCs/>
      <w:sz w:val="28"/>
      <w:szCs w:val="28"/>
    </w:rPr>
  </w:style>
  <w:style w:type="paragraph" w:styleId="Heading3">
    <w:name w:val="heading 3"/>
    <w:basedOn w:val="Normal"/>
    <w:next w:val="Normal"/>
    <w:link w:val="Heading3Char"/>
    <w:qFormat/>
    <w:pPr>
      <w:keepNext/>
      <w:numPr>
        <w:ilvl w:val="2"/>
        <w:numId w:val="1"/>
      </w:numPr>
      <w:jc w:val="center"/>
      <w:outlineLvl w:val="2"/>
    </w:pPr>
    <w:rPr>
      <w:rFonts w:ascii="Berlin Sans FB Demi" w:hAnsi="Berlin Sans FB Demi"/>
      <w:sz w:val="28"/>
    </w:rPr>
  </w:style>
  <w:style w:type="paragraph" w:styleId="Heading4">
    <w:name w:val="heading 4"/>
    <w:basedOn w:val="Normal"/>
    <w:next w:val="Normal"/>
    <w:qFormat/>
    <w:pPr>
      <w:keepNext/>
      <w:numPr>
        <w:ilvl w:val="3"/>
        <w:numId w:val="1"/>
      </w:numPr>
      <w:ind w:left="360"/>
      <w:jc w:val="center"/>
      <w:outlineLvl w:val="3"/>
    </w:pPr>
    <w:rPr>
      <w:rFonts w:ascii="Arial" w:hAnsi="Arial" w:cs="Arial"/>
      <w:i/>
      <w:iCs/>
      <w:sz w:val="20"/>
    </w:rPr>
  </w:style>
  <w:style w:type="paragraph" w:styleId="Heading5">
    <w:name w:val="heading 5"/>
    <w:basedOn w:val="Normal"/>
    <w:next w:val="Normal"/>
    <w:qFormat/>
    <w:pPr>
      <w:keepNext/>
      <w:numPr>
        <w:ilvl w:val="4"/>
        <w:numId w:val="1"/>
      </w:numPr>
      <w:ind w:left="720"/>
      <w:jc w:val="center"/>
      <w:outlineLvl w:val="4"/>
    </w:pPr>
    <w:rPr>
      <w:rFonts w:ascii="Arial Black" w:hAnsi="Arial Black"/>
      <w:sz w:val="28"/>
    </w:rPr>
  </w:style>
  <w:style w:type="paragraph" w:styleId="Heading6">
    <w:name w:val="heading 6"/>
    <w:basedOn w:val="Normal"/>
    <w:next w:val="Normal"/>
    <w:link w:val="Heading6Char"/>
    <w:qFormat/>
    <w:pPr>
      <w:keepNext/>
      <w:numPr>
        <w:ilvl w:val="5"/>
        <w:numId w:val="1"/>
      </w:numPr>
      <w:autoSpaceDE w:val="0"/>
      <w:outlineLvl w:val="5"/>
    </w:pPr>
    <w:rPr>
      <w:rFonts w:ascii="Arial" w:hAnsi="Arial" w:cs="Arial"/>
      <w:i/>
      <w:iCs/>
      <w:sz w:val="18"/>
      <w:szCs w:val="20"/>
    </w:rPr>
  </w:style>
  <w:style w:type="paragraph" w:styleId="Heading7">
    <w:name w:val="heading 7"/>
    <w:basedOn w:val="Normal"/>
    <w:next w:val="Normal"/>
    <w:qFormat/>
    <w:pPr>
      <w:keepNext/>
      <w:numPr>
        <w:ilvl w:val="6"/>
        <w:numId w:val="1"/>
      </w:numPr>
      <w:jc w:val="center"/>
      <w:outlineLvl w:val="6"/>
    </w:pPr>
    <w:rPr>
      <w:rFonts w:ascii="Arial Black" w:hAnsi="Arial Black"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sz w:val="2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sz w:val="20"/>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sz w:val="20"/>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Symbol" w:hAnsi="Symbol"/>
      <w:sz w:val="20"/>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sz w:val="20"/>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3">
    <w:name w:val="WW8Num14z3"/>
    <w:rPr>
      <w:rFonts w:ascii="Symbol" w:hAnsi="Symbol"/>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3">
    <w:name w:val="WW8Num16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Symbol" w:hAnsi="Symbol"/>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uiPriority w:val="22"/>
    <w:qFormat/>
    <w:rPr>
      <w:b/>
      <w:bCs/>
    </w:rPr>
  </w:style>
  <w:style w:type="character" w:customStyle="1" w:styleId="feature">
    <w:name w:val="feature"/>
    <w:basedOn w:val="WW-DefaultParagraphFont"/>
  </w:style>
  <w:style w:type="character" w:customStyle="1" w:styleId="t11pxb">
    <w:name w:val="t11pxb"/>
    <w:basedOn w:val="WW-DefaultParagraphFont"/>
  </w:style>
  <w:style w:type="character" w:customStyle="1" w:styleId="artsectiontitle">
    <w:name w:val="artsectiontitle"/>
    <w:basedOn w:val="WW-DefaultParagraphFont"/>
  </w:style>
  <w:style w:type="character" w:customStyle="1" w:styleId="mainarttitle">
    <w:name w:val="mainarttitle"/>
    <w:basedOn w:val="WW-DefaultParagraphFont"/>
  </w:style>
  <w:style w:type="character" w:customStyle="1" w:styleId="mainartdate">
    <w:name w:val="mainartdate"/>
    <w:basedOn w:val="WW-DefaultParagraphFont"/>
  </w:style>
  <w:style w:type="character" w:customStyle="1" w:styleId="author">
    <w:name w:val="author"/>
    <w:basedOn w:val="WW-DefaultParagraphFont"/>
  </w:style>
  <w:style w:type="character" w:customStyle="1" w:styleId="pubdate">
    <w:name w:val="pubdate"/>
    <w:basedOn w:val="WW-DefaultParagraphFont"/>
  </w:style>
  <w:style w:type="character" w:customStyle="1" w:styleId="subsectiontitle">
    <w:name w:val="sub_section_title"/>
    <w:basedOn w:val="WW-DefaultParagraphFont"/>
  </w:style>
  <w:style w:type="character" w:styleId="HTMLCite">
    <w:name w:val="HTML Cite"/>
    <w:uiPriority w:val="99"/>
    <w:rPr>
      <w:i/>
      <w:iCs/>
    </w:rPr>
  </w:style>
  <w:style w:type="character" w:customStyle="1" w:styleId="inside-head">
    <w:name w:val="inside-head"/>
    <w:basedOn w:val="WW-DefaultParagraphFont"/>
  </w:style>
  <w:style w:type="character" w:customStyle="1" w:styleId="datestamp">
    <w:name w:val="datestamp"/>
    <w:basedOn w:val="WW-DefaultParagraphFont"/>
  </w:style>
  <w:style w:type="character" w:customStyle="1" w:styleId="sidebar">
    <w:name w:val="sidebar"/>
    <w:basedOn w:val="WW-DefaultParagraphFont"/>
  </w:style>
  <w:style w:type="character" w:customStyle="1" w:styleId="storytext">
    <w:name w:val="storytext"/>
    <w:basedOn w:val="WW-DefaultParagraphFont"/>
  </w:style>
  <w:style w:type="character" w:customStyle="1" w:styleId="mainstoryhead">
    <w:name w:val="mainstoryhead"/>
    <w:basedOn w:val="WW-DefaultParagraphFont"/>
  </w:style>
  <w:style w:type="character" w:customStyle="1" w:styleId="headbyline">
    <w:name w:val="headbyline"/>
    <w:basedOn w:val="WW-DefaultParagraphFont"/>
  </w:style>
  <w:style w:type="character" w:customStyle="1" w:styleId="subhead">
    <w:name w:val="subhead"/>
    <w:basedOn w:val="WW-DefaultParagraphFont"/>
  </w:style>
  <w:style w:type="character" w:customStyle="1" w:styleId="tagline">
    <w:name w:val="tagline"/>
    <w:basedOn w:val="WW-DefaultParagraphFont"/>
  </w:style>
  <w:style w:type="character" w:customStyle="1" w:styleId="headline">
    <w:name w:val="headline"/>
    <w:basedOn w:val="WW-DefaultParagraphFont"/>
  </w:style>
  <w:style w:type="character" w:customStyle="1" w:styleId="byline">
    <w:name w:val="byline"/>
    <w:basedOn w:val="WW-DefaultParagraphFont"/>
  </w:style>
  <w:style w:type="character" w:customStyle="1" w:styleId="creditline">
    <w:name w:val="creditline"/>
    <w:basedOn w:val="WW-DefaultParagraphFont"/>
  </w:style>
  <w:style w:type="character" w:customStyle="1" w:styleId="Date1">
    <w:name w:val="Date1"/>
    <w:basedOn w:val="WW-DefaultParagraphFont"/>
  </w:style>
  <w:style w:type="character" w:customStyle="1" w:styleId="story-hed">
    <w:name w:val="story-hed"/>
    <w:basedOn w:val="WW-DefaultParagraphFont"/>
  </w:style>
  <w:style w:type="character" w:customStyle="1" w:styleId="style1">
    <w:name w:val="style1"/>
    <w:basedOn w:val="WW-DefaultParagraphFont"/>
  </w:style>
  <w:style w:type="character" w:customStyle="1" w:styleId="kicker">
    <w:name w:val="kicker"/>
    <w:basedOn w:val="WW-DefaultParagraphFont"/>
  </w:style>
  <w:style w:type="character" w:customStyle="1" w:styleId="articleheadline">
    <w:name w:val="articleheadline"/>
    <w:basedOn w:val="WW-DefaultParagraphFont"/>
  </w:style>
  <w:style w:type="character" w:customStyle="1" w:styleId="dateline">
    <w:name w:val="dateline"/>
    <w:basedOn w:val="WW-DefaultParagraphFont"/>
  </w:style>
  <w:style w:type="character" w:customStyle="1" w:styleId="arrowlinkorange">
    <w:name w:val="arrow_link_orange"/>
    <w:basedOn w:val="WW-DefaultParagraphFont"/>
  </w:style>
  <w:style w:type="character" w:customStyle="1" w:styleId="normaltext">
    <w:name w:val="normal_text"/>
    <w:basedOn w:val="WW-DefaultParagraphFont"/>
  </w:style>
  <w:style w:type="character" w:customStyle="1" w:styleId="strap">
    <w:name w:val="strap"/>
    <w:basedOn w:val="WW-DefaultParagraphFont"/>
  </w:style>
  <w:style w:type="character" w:customStyle="1" w:styleId="header-med">
    <w:name w:val="header-med"/>
    <w:basedOn w:val="WW-DefaultParagraphFont"/>
  </w:style>
  <w:style w:type="character" w:customStyle="1" w:styleId="text1stlevel">
    <w:name w:val="text1stlevel"/>
    <w:basedOn w:val="WW-DefaultParagraphFont"/>
  </w:style>
  <w:style w:type="character" w:customStyle="1" w:styleId="texttiny">
    <w:name w:val="texttiny"/>
    <w:basedOn w:val="WW-DefaultParagraphFont"/>
  </w:style>
  <w:style w:type="character" w:customStyle="1" w:styleId="vitstorybody">
    <w:name w:val="vitstorybody"/>
    <w:basedOn w:val="WW-DefaultParagraphFont"/>
  </w:style>
  <w:style w:type="character" w:customStyle="1" w:styleId="vitstorybyline">
    <w:name w:val="vitstorybyline"/>
    <w:basedOn w:val="WW-DefaultParagraphFont"/>
  </w:style>
  <w:style w:type="character" w:customStyle="1" w:styleId="highlightedsearchterm">
    <w:name w:val="highlightedsearchterm"/>
    <w:basedOn w:val="WW-DefaultParagraphFont"/>
  </w:style>
  <w:style w:type="character" w:customStyle="1" w:styleId="text">
    <w:name w:val="text"/>
    <w:basedOn w:val="WW-DefaultParagraphFont"/>
  </w:style>
  <w:style w:type="character" w:customStyle="1" w:styleId="excerpt">
    <w:name w:val="excerpt"/>
    <w:basedOn w:val="WW-DefaultParagraphFont"/>
  </w:style>
  <w:style w:type="character" w:customStyle="1" w:styleId="bodytext">
    <w:name w:val="bodytext"/>
    <w:basedOn w:val="WW-DefaultParagraphFont"/>
  </w:style>
  <w:style w:type="character" w:customStyle="1" w:styleId="yshortcuts">
    <w:name w:val="yshortcuts"/>
    <w:basedOn w:val="WW-DefaultParagraphFont"/>
  </w:style>
  <w:style w:type="character" w:customStyle="1" w:styleId="taglistlabel">
    <w:name w:val="taglistlabel"/>
    <w:basedOn w:val="WW-DefaultParagraphFont"/>
  </w:style>
  <w:style w:type="character" w:customStyle="1" w:styleId="articleimage">
    <w:name w:val="articleimage"/>
    <w:basedOn w:val="WW-DefaultParagraphFont"/>
  </w:style>
  <w:style w:type="character" w:customStyle="1" w:styleId="staffline">
    <w:name w:val="staffline"/>
    <w:basedOn w:val="WW-DefaultParagraphFont"/>
  </w:style>
  <w:style w:type="character" w:customStyle="1" w:styleId="Subtitle1">
    <w:name w:val="Subtitle1"/>
    <w:basedOn w:val="WW-DefaultParagraphFont"/>
  </w:style>
  <w:style w:type="character" w:customStyle="1" w:styleId="vitstoryheadline">
    <w:name w:val="vitstoryheadline"/>
    <w:basedOn w:val="WW-DefaultParagraphFont"/>
  </w:style>
  <w:style w:type="character" w:customStyle="1" w:styleId="vitstorydate">
    <w:name w:val="vitstorydate"/>
    <w:basedOn w:val="WW-DefaultParagraphFont"/>
  </w:style>
  <w:style w:type="character" w:customStyle="1" w:styleId="Bullets">
    <w:name w:val="Bullets"/>
    <w:rPr>
      <w:rFonts w:ascii="StarSymbol" w:eastAsia="StarSymbol" w:hAnsi="StarSymbol" w:cs="StarSymbol"/>
      <w:sz w:val="18"/>
      <w:szCs w:val="18"/>
    </w:rPr>
  </w:style>
  <w:style w:type="character" w:customStyle="1" w:styleId="headerhome">
    <w:name w:val="headerhome"/>
    <w:basedOn w:val="DefaultParagraphFont"/>
  </w:style>
  <w:style w:type="paragraph" w:customStyle="1" w:styleId="Heading">
    <w:name w:val="Heading"/>
    <w:basedOn w:val="Normal"/>
    <w:next w:val="BodyText0"/>
    <w:pPr>
      <w:keepNext/>
      <w:spacing w:before="240" w:after="120"/>
    </w:pPr>
    <w:rPr>
      <w:rFonts w:ascii="DejaVu Sans Condensed" w:eastAsia="DejaVu Sans Condensed" w:hAnsi="DejaVu Sans Condensed" w:cs="DejaVu Sans Condensed"/>
      <w:sz w:val="28"/>
      <w:szCs w:val="28"/>
    </w:rPr>
  </w:style>
  <w:style w:type="paragraph" w:styleId="BodyText0">
    <w:name w:val="Body Text"/>
    <w:basedOn w:val="Normal"/>
    <w:link w:val="BodyTextChar"/>
    <w:rPr>
      <w:rFonts w:ascii="Arial" w:hAnsi="Arial" w:cs="Arial"/>
      <w:sz w:val="20"/>
    </w:rPr>
  </w:style>
  <w:style w:type="paragraph" w:styleId="List">
    <w:name w:val="List"/>
    <w:basedOn w:val="BodyText0"/>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pPr>
    <w:rPr>
      <w:rFonts w:ascii="Arial" w:hAnsi="Arial" w:cs="Arial"/>
      <w:sz w:val="20"/>
    </w:rPr>
  </w:style>
  <w:style w:type="paragraph" w:styleId="Title">
    <w:name w:val="Title"/>
    <w:basedOn w:val="Normal"/>
    <w:next w:val="Subtitle"/>
    <w:qFormat/>
    <w:pPr>
      <w:jc w:val="center"/>
    </w:pPr>
    <w:rPr>
      <w:rFonts w:ascii="Algerian" w:hAnsi="Algerian"/>
      <w:sz w:val="36"/>
      <w:szCs w:val="36"/>
    </w:rPr>
  </w:style>
  <w:style w:type="paragraph" w:styleId="Subtitle">
    <w:name w:val="Subtitle"/>
    <w:basedOn w:val="Heading"/>
    <w:next w:val="BodyText0"/>
    <w:qFormat/>
    <w:pPr>
      <w:jc w:val="center"/>
    </w:pPr>
    <w:rPr>
      <w:i/>
      <w:iCs/>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2">
    <w:name w:val="Body Text Indent 2"/>
    <w:basedOn w:val="Normal"/>
    <w:pPr>
      <w:ind w:left="2400"/>
    </w:pPr>
    <w:rPr>
      <w:rFonts w:ascii="Arial" w:hAnsi="Arial" w:cs="Arial"/>
      <w:color w:val="000000"/>
    </w:rPr>
  </w:style>
  <w:style w:type="paragraph" w:styleId="BodyText2">
    <w:name w:val="Body Text 2"/>
    <w:basedOn w:val="Normal"/>
    <w:rPr>
      <w:color w:val="000000"/>
    </w:rPr>
  </w:style>
  <w:style w:type="paragraph" w:styleId="BodyText3">
    <w:name w:val="Body Text 3"/>
    <w:basedOn w:val="Normal"/>
    <w:rPr>
      <w:rFonts w:ascii="Arial" w:hAnsi="Arial" w:cs="Arial"/>
      <w:color w:val="000000"/>
    </w:rPr>
  </w:style>
  <w:style w:type="paragraph" w:customStyle="1" w:styleId="body">
    <w:name w:val="body"/>
    <w:basedOn w:val="Normal"/>
    <w:pPr>
      <w:spacing w:before="280" w:after="280"/>
    </w:pPr>
  </w:style>
  <w:style w:type="paragraph" w:styleId="EnvelopeReturn">
    <w:name w:val="envelope return"/>
    <w:basedOn w:val="Normal"/>
    <w:rPr>
      <w:rFonts w:ascii="Comic Sans MS" w:hAnsi="Comic Sans MS" w:cs="Arial"/>
      <w:sz w:val="20"/>
      <w:szCs w:val="20"/>
    </w:rPr>
  </w:style>
  <w:style w:type="paragraph" w:customStyle="1" w:styleId="inside-copy">
    <w:name w:val="inside-copy"/>
    <w:basedOn w:val="Normal"/>
    <w:pPr>
      <w:spacing w:before="280" w:after="280"/>
    </w:pPr>
  </w:style>
  <w:style w:type="paragraph" w:customStyle="1" w:styleId="titlesingle">
    <w:name w:val="title_single"/>
    <w:basedOn w:val="Normal"/>
    <w:pPr>
      <w:spacing w:before="280" w:after="280"/>
    </w:pPr>
  </w:style>
  <w:style w:type="paragraph" w:customStyle="1" w:styleId="Normal1">
    <w:name w:val="Normal1"/>
    <w:basedOn w:val="Normal"/>
    <w:pPr>
      <w:spacing w:before="280" w:after="280"/>
    </w:pPr>
  </w:style>
  <w:style w:type="paragraph" w:customStyle="1" w:styleId="textregular">
    <w:name w:val="textregular"/>
    <w:basedOn w:val="Normal"/>
    <w:pPr>
      <w:spacing w:before="280" w:after="280"/>
    </w:pPr>
  </w:style>
  <w:style w:type="paragraph" w:customStyle="1" w:styleId="story">
    <w:name w:val="story"/>
    <w:basedOn w:val="Normal"/>
    <w:pPr>
      <w:spacing w:before="280" w:after="280"/>
    </w:pPr>
  </w:style>
  <w:style w:type="paragraph" w:customStyle="1" w:styleId="name">
    <w:name w:val="name"/>
    <w:basedOn w:val="Normal"/>
    <w:pPr>
      <w:spacing w:before="280" w:after="280"/>
    </w:pPr>
  </w:style>
  <w:style w:type="paragraph" w:customStyle="1" w:styleId="credit">
    <w:name w:val="credit"/>
    <w:basedOn w:val="Normal"/>
    <w:pPr>
      <w:spacing w:before="280" w:after="280"/>
    </w:pPr>
  </w:style>
  <w:style w:type="paragraph" w:customStyle="1" w:styleId="middleheadingtxt">
    <w:name w:val="middleheadingtxt"/>
    <w:basedOn w:val="Normal"/>
    <w:pPr>
      <w:spacing w:before="280" w:after="280"/>
    </w:pPr>
  </w:style>
  <w:style w:type="paragraph" w:customStyle="1" w:styleId="WW-Default">
    <w:name w:val="WW-Default"/>
    <w:pPr>
      <w:suppressAutoHyphens/>
      <w:autoSpaceDE w:val="0"/>
    </w:pPr>
    <w:rPr>
      <w:rFonts w:ascii="Calibri" w:hAnsi="Calibri" w:cs="Calibri"/>
      <w:color w:val="000000"/>
      <w:sz w:val="24"/>
      <w:szCs w:val="24"/>
      <w:lang w:eastAsia="ar-SA"/>
    </w:rPr>
  </w:style>
  <w:style w:type="paragraph" w:customStyle="1" w:styleId="Pa11">
    <w:name w:val="Pa11"/>
    <w:basedOn w:val="WW-Default"/>
    <w:next w:val="WW-Default"/>
    <w:pPr>
      <w:spacing w:line="201" w:lineRule="atLeast"/>
    </w:pPr>
    <w:rPr>
      <w:rFonts w:ascii="Arial" w:hAnsi="Arial" w:cs="Times New Roman"/>
      <w:color w:val="auto"/>
    </w:rPr>
  </w:style>
  <w:style w:type="paragraph" w:customStyle="1" w:styleId="Pa12">
    <w:name w:val="Pa12"/>
    <w:basedOn w:val="WW-Default"/>
    <w:next w:val="WW-Default"/>
    <w:pPr>
      <w:spacing w:line="201" w:lineRule="atLeast"/>
    </w:pPr>
    <w:rPr>
      <w:rFonts w:ascii="Arial" w:hAnsi="Arial" w:cs="Times New Roman"/>
      <w:color w:val="auto"/>
    </w:rPr>
  </w:style>
  <w:style w:type="paragraph" w:customStyle="1" w:styleId="ectitle">
    <w:name w:val="ec_title"/>
    <w:basedOn w:val="Normal"/>
    <w:pPr>
      <w:spacing w:before="280" w:after="280"/>
    </w:pPr>
  </w:style>
  <w:style w:type="paragraph" w:customStyle="1" w:styleId="ectext">
    <w:name w:val="ec_text"/>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paragraph" w:customStyle="1" w:styleId="teaserpermalink">
    <w:name w:val="teaser_permalink"/>
    <w:basedOn w:val="Normal"/>
    <w:rsid w:val="00AB2143"/>
    <w:pPr>
      <w:suppressAutoHyphens w:val="0"/>
      <w:spacing w:before="100" w:beforeAutospacing="1" w:after="100" w:afterAutospacing="1"/>
    </w:pPr>
    <w:rPr>
      <w:lang w:eastAsia="en-US"/>
    </w:rPr>
  </w:style>
  <w:style w:type="character" w:customStyle="1" w:styleId="stbuttontext">
    <w:name w:val="stbuttontext"/>
    <w:basedOn w:val="DefaultParagraphFont"/>
    <w:rsid w:val="00AB2143"/>
  </w:style>
  <w:style w:type="paragraph" w:styleId="z-TopofForm">
    <w:name w:val="HTML Top of Form"/>
    <w:basedOn w:val="Normal"/>
    <w:next w:val="Normal"/>
    <w:link w:val="z-TopofFormChar"/>
    <w:hidden/>
    <w:uiPriority w:val="99"/>
    <w:unhideWhenUsed/>
    <w:rsid w:val="00AB2143"/>
    <w:pPr>
      <w:pBdr>
        <w:bottom w:val="single" w:sz="6" w:space="1" w:color="auto"/>
      </w:pBdr>
      <w:suppressAutoHyphens w:val="0"/>
      <w:jc w:val="center"/>
    </w:pPr>
    <w:rPr>
      <w:rFonts w:ascii="Arial" w:hAnsi="Arial" w:cs="Arial"/>
      <w:vanish/>
      <w:sz w:val="16"/>
      <w:szCs w:val="16"/>
      <w:lang w:eastAsia="en-US"/>
    </w:rPr>
  </w:style>
  <w:style w:type="character" w:customStyle="1" w:styleId="z-TopofFormChar">
    <w:name w:val="z-Top of Form Char"/>
    <w:link w:val="z-TopofForm"/>
    <w:uiPriority w:val="99"/>
    <w:rsid w:val="00AB2143"/>
    <w:rPr>
      <w:rFonts w:ascii="Arial" w:hAnsi="Arial" w:cs="Arial"/>
      <w:vanish/>
      <w:sz w:val="16"/>
      <w:szCs w:val="16"/>
    </w:rPr>
  </w:style>
  <w:style w:type="paragraph" w:styleId="z-BottomofForm">
    <w:name w:val="HTML Bottom of Form"/>
    <w:basedOn w:val="Normal"/>
    <w:next w:val="Normal"/>
    <w:link w:val="z-BottomofFormChar"/>
    <w:hidden/>
    <w:unhideWhenUsed/>
    <w:rsid w:val="00AB2143"/>
    <w:pPr>
      <w:pBdr>
        <w:top w:val="single" w:sz="6" w:space="1" w:color="auto"/>
      </w:pBdr>
      <w:suppressAutoHyphens w:val="0"/>
      <w:jc w:val="center"/>
    </w:pPr>
    <w:rPr>
      <w:rFonts w:ascii="Arial" w:hAnsi="Arial" w:cs="Arial"/>
      <w:vanish/>
      <w:sz w:val="16"/>
      <w:szCs w:val="16"/>
      <w:lang w:eastAsia="en-US"/>
    </w:rPr>
  </w:style>
  <w:style w:type="character" w:customStyle="1" w:styleId="z-BottomofFormChar">
    <w:name w:val="z-Bottom of Form Char"/>
    <w:link w:val="z-BottomofForm"/>
    <w:uiPriority w:val="99"/>
    <w:rsid w:val="00AB2143"/>
    <w:rPr>
      <w:rFonts w:ascii="Arial" w:hAnsi="Arial" w:cs="Arial"/>
      <w:vanish/>
      <w:sz w:val="16"/>
      <w:szCs w:val="16"/>
    </w:rPr>
  </w:style>
  <w:style w:type="character" w:customStyle="1" w:styleId="storyheadline">
    <w:name w:val="story_headline"/>
    <w:basedOn w:val="DefaultParagraphFont"/>
    <w:rsid w:val="0038254C"/>
  </w:style>
  <w:style w:type="character" w:customStyle="1" w:styleId="style60">
    <w:name w:val="style60"/>
    <w:basedOn w:val="DefaultParagraphFont"/>
    <w:rsid w:val="00ED630D"/>
  </w:style>
  <w:style w:type="character" w:customStyle="1" w:styleId="style116">
    <w:name w:val="style116"/>
    <w:basedOn w:val="DefaultParagraphFont"/>
    <w:rsid w:val="00ED630D"/>
  </w:style>
  <w:style w:type="character" w:customStyle="1" w:styleId="style100">
    <w:name w:val="style100"/>
    <w:basedOn w:val="DefaultParagraphFont"/>
    <w:rsid w:val="00ED630D"/>
  </w:style>
  <w:style w:type="paragraph" w:customStyle="1" w:styleId="style175">
    <w:name w:val="style175"/>
    <w:basedOn w:val="Normal"/>
    <w:rsid w:val="00D73A75"/>
    <w:pPr>
      <w:suppressAutoHyphens w:val="0"/>
      <w:spacing w:before="100" w:beforeAutospacing="1" w:after="100" w:afterAutospacing="1"/>
    </w:pPr>
    <w:rPr>
      <w:lang w:eastAsia="en-US"/>
    </w:rPr>
  </w:style>
  <w:style w:type="character" w:customStyle="1" w:styleId="style170">
    <w:name w:val="style170"/>
    <w:basedOn w:val="DefaultParagraphFont"/>
    <w:rsid w:val="00D73A75"/>
  </w:style>
  <w:style w:type="character" w:customStyle="1" w:styleId="Heading3Char">
    <w:name w:val="Heading 3 Char"/>
    <w:link w:val="Heading3"/>
    <w:rsid w:val="003B7500"/>
    <w:rPr>
      <w:rFonts w:ascii="Berlin Sans FB Demi" w:hAnsi="Berlin Sans FB Demi"/>
      <w:sz w:val="28"/>
      <w:szCs w:val="24"/>
      <w:lang w:eastAsia="ar-SA"/>
    </w:rPr>
  </w:style>
  <w:style w:type="character" w:customStyle="1" w:styleId="BodyTextChar">
    <w:name w:val="Body Text Char"/>
    <w:link w:val="BodyText0"/>
    <w:rsid w:val="003B7500"/>
    <w:rPr>
      <w:rFonts w:ascii="Arial" w:hAnsi="Arial" w:cs="Arial"/>
      <w:szCs w:val="24"/>
      <w:lang w:eastAsia="ar-SA"/>
    </w:rPr>
  </w:style>
  <w:style w:type="character" w:customStyle="1" w:styleId="Heading1Char">
    <w:name w:val="Heading 1 Char"/>
    <w:link w:val="Heading1"/>
    <w:rsid w:val="00495451"/>
    <w:rPr>
      <w:rFonts w:ascii="Arial Black" w:hAnsi="Arial Black"/>
      <w:i/>
      <w:iCs/>
      <w:szCs w:val="24"/>
      <w:lang w:eastAsia="ar-SA"/>
    </w:rPr>
  </w:style>
  <w:style w:type="character" w:customStyle="1" w:styleId="Heading2Char">
    <w:name w:val="Heading 2 Char"/>
    <w:link w:val="Heading2"/>
    <w:rsid w:val="00495451"/>
    <w:rPr>
      <w:rFonts w:ascii="Arial Black" w:hAnsi="Arial Black" w:cs="Arial"/>
      <w:b/>
      <w:bCs/>
      <w:sz w:val="28"/>
      <w:szCs w:val="28"/>
      <w:lang w:eastAsia="ar-SA"/>
    </w:rPr>
  </w:style>
  <w:style w:type="paragraph" w:customStyle="1" w:styleId="meta">
    <w:name w:val="meta"/>
    <w:basedOn w:val="Normal"/>
    <w:rsid w:val="00495451"/>
    <w:pPr>
      <w:suppressAutoHyphens w:val="0"/>
      <w:spacing w:before="100" w:beforeAutospacing="1" w:after="100" w:afterAutospacing="1"/>
    </w:pPr>
    <w:rPr>
      <w:lang w:eastAsia="en-US"/>
    </w:rPr>
  </w:style>
  <w:style w:type="character" w:customStyle="1" w:styleId="maintxt">
    <w:name w:val="maintxt"/>
    <w:basedOn w:val="DefaultParagraphFont"/>
    <w:rsid w:val="009E62C5"/>
  </w:style>
  <w:style w:type="paragraph" w:customStyle="1" w:styleId="PreformattedText">
    <w:name w:val="Preformatted Text"/>
    <w:basedOn w:val="Normal"/>
    <w:rsid w:val="006F6EE1"/>
    <w:rPr>
      <w:rFonts w:ascii="DejaVu Sans Mono" w:eastAsia="DejaVu Sans Mono" w:hAnsi="DejaVu Sans Mono" w:cs="DejaVu Sans Mono"/>
      <w:sz w:val="20"/>
      <w:szCs w:val="20"/>
    </w:rPr>
  </w:style>
  <w:style w:type="character" w:customStyle="1" w:styleId="bold">
    <w:name w:val="bold"/>
    <w:basedOn w:val="DefaultParagraphFont"/>
    <w:rsid w:val="00EA0539"/>
  </w:style>
  <w:style w:type="paragraph" w:styleId="HTMLAddress">
    <w:name w:val="HTML Address"/>
    <w:basedOn w:val="Normal"/>
    <w:link w:val="HTMLAddressChar"/>
    <w:rsid w:val="00EA0539"/>
    <w:pPr>
      <w:suppressAutoHyphens w:val="0"/>
    </w:pPr>
    <w:rPr>
      <w:i/>
      <w:iCs/>
    </w:rPr>
  </w:style>
  <w:style w:type="character" w:customStyle="1" w:styleId="HTMLAddressChar">
    <w:name w:val="HTML Address Char"/>
    <w:link w:val="HTMLAddress"/>
    <w:rsid w:val="00EA0539"/>
    <w:rPr>
      <w:i/>
      <w:iCs/>
      <w:sz w:val="24"/>
      <w:szCs w:val="24"/>
      <w:lang w:eastAsia="ar-SA"/>
    </w:rPr>
  </w:style>
  <w:style w:type="character" w:customStyle="1" w:styleId="Heading6Char">
    <w:name w:val="Heading 6 Char"/>
    <w:link w:val="Heading6"/>
    <w:rsid w:val="009817E6"/>
    <w:rPr>
      <w:rFonts w:ascii="Arial" w:hAnsi="Arial" w:cs="Arial"/>
      <w:i/>
      <w:iCs/>
      <w:sz w:val="18"/>
      <w:lang w:eastAsia="ar-SA"/>
    </w:rPr>
  </w:style>
  <w:style w:type="character" w:customStyle="1" w:styleId="mll1articleauthor">
    <w:name w:val="ml_l1_articleauthor"/>
    <w:basedOn w:val="DefaultParagraphFont"/>
    <w:rsid w:val="00FD59D3"/>
  </w:style>
  <w:style w:type="character" w:customStyle="1" w:styleId="caps">
    <w:name w:val="caps"/>
    <w:basedOn w:val="DefaultParagraphFont"/>
    <w:rsid w:val="00FD59D3"/>
  </w:style>
  <w:style w:type="character" w:customStyle="1" w:styleId="maintext">
    <w:name w:val="maintext"/>
    <w:basedOn w:val="DefaultParagraphFont"/>
    <w:rsid w:val="00E552EA"/>
  </w:style>
  <w:style w:type="character" w:customStyle="1" w:styleId="painttopicinlist">
    <w:name w:val="paint_topic_in_list"/>
    <w:basedOn w:val="DefaultParagraphFont"/>
    <w:rsid w:val="003F1D6C"/>
  </w:style>
  <w:style w:type="paragraph" w:customStyle="1" w:styleId="style3">
    <w:name w:val="style3"/>
    <w:basedOn w:val="Normal"/>
    <w:rsid w:val="008B42C1"/>
    <w:pPr>
      <w:suppressAutoHyphens w:val="0"/>
      <w:spacing w:before="100" w:beforeAutospacing="1" w:after="100" w:afterAutospacing="1"/>
    </w:pPr>
    <w:rPr>
      <w:lang w:eastAsia="en-US"/>
    </w:rPr>
  </w:style>
  <w:style w:type="paragraph" w:customStyle="1" w:styleId="style4">
    <w:name w:val="style4"/>
    <w:basedOn w:val="Normal"/>
    <w:rsid w:val="008B42C1"/>
    <w:pPr>
      <w:suppressAutoHyphens w:val="0"/>
      <w:spacing w:before="100" w:beforeAutospacing="1" w:after="100" w:afterAutospacing="1"/>
    </w:pPr>
    <w:rPr>
      <w:lang w:eastAsia="en-US"/>
    </w:rPr>
  </w:style>
  <w:style w:type="character" w:customStyle="1" w:styleId="style15">
    <w:name w:val="style15"/>
    <w:basedOn w:val="DefaultParagraphFont"/>
    <w:rsid w:val="00F41F09"/>
  </w:style>
  <w:style w:type="character" w:customStyle="1" w:styleId="scholarship-right-content">
    <w:name w:val="scholarship-right-content"/>
    <w:basedOn w:val="DefaultParagraphFont"/>
    <w:rsid w:val="00BD2050"/>
  </w:style>
  <w:style w:type="character" w:customStyle="1" w:styleId="scholarship-left-title">
    <w:name w:val="scholarship-left-title"/>
    <w:basedOn w:val="DefaultParagraphFont"/>
    <w:rsid w:val="00422E5C"/>
  </w:style>
  <w:style w:type="character" w:customStyle="1" w:styleId="bulletlist">
    <w:name w:val="bulletlist"/>
    <w:basedOn w:val="DefaultParagraphFont"/>
    <w:rsid w:val="000102F2"/>
  </w:style>
  <w:style w:type="paragraph" w:customStyle="1" w:styleId="leftjust">
    <w:name w:val="leftjust"/>
    <w:basedOn w:val="Normal"/>
    <w:rsid w:val="00B82BEB"/>
    <w:pPr>
      <w:suppressAutoHyphens w:val="0"/>
      <w:spacing w:before="100" w:beforeAutospacing="1" w:after="100" w:afterAutospacing="1"/>
    </w:pPr>
    <w:rPr>
      <w:lang w:eastAsia="en-US"/>
    </w:rPr>
  </w:style>
  <w:style w:type="paragraph" w:customStyle="1" w:styleId="nytint-post-leadin">
    <w:name w:val="nytint-post-leadin"/>
    <w:basedOn w:val="Normal"/>
    <w:rsid w:val="00C33658"/>
    <w:pPr>
      <w:suppressAutoHyphens w:val="0"/>
      <w:spacing w:before="100" w:beforeAutospacing="1" w:after="100" w:afterAutospacing="1"/>
    </w:pPr>
    <w:rPr>
      <w:lang w:eastAsia="en-US"/>
    </w:rPr>
  </w:style>
  <w:style w:type="character" w:customStyle="1" w:styleId="style5">
    <w:name w:val="style5"/>
    <w:basedOn w:val="DefaultParagraphFont"/>
    <w:rsid w:val="00717ADB"/>
  </w:style>
  <w:style w:type="character" w:customStyle="1" w:styleId="scholarship-provider">
    <w:name w:val="scholarship-provider"/>
    <w:basedOn w:val="DefaultParagraphFont"/>
    <w:rsid w:val="00811200"/>
  </w:style>
  <w:style w:type="character" w:customStyle="1" w:styleId="eligibility-text">
    <w:name w:val="eligibility-text"/>
    <w:basedOn w:val="DefaultParagraphFont"/>
    <w:rsid w:val="00811200"/>
  </w:style>
  <w:style w:type="paragraph" w:customStyle="1" w:styleId="paintposttext">
    <w:name w:val="paint_post_text"/>
    <w:basedOn w:val="Normal"/>
    <w:rsid w:val="001F0600"/>
    <w:pPr>
      <w:suppressAutoHyphens w:val="0"/>
      <w:spacing w:before="100" w:beforeAutospacing="1" w:after="100" w:afterAutospacing="1"/>
    </w:pPr>
    <w:rPr>
      <w:lang w:eastAsia="en-US"/>
    </w:rPr>
  </w:style>
  <w:style w:type="character" w:customStyle="1" w:styleId="tools">
    <w:name w:val="tools"/>
    <w:basedOn w:val="DefaultParagraphFont"/>
    <w:rsid w:val="00380ACD"/>
  </w:style>
  <w:style w:type="paragraph" w:customStyle="1" w:styleId="Default">
    <w:name w:val="Default"/>
    <w:rsid w:val="00585FE7"/>
    <w:pPr>
      <w:autoSpaceDE w:val="0"/>
      <w:autoSpaceDN w:val="0"/>
      <w:adjustRightInd w:val="0"/>
    </w:pPr>
    <w:rPr>
      <w:color w:val="000000"/>
      <w:sz w:val="24"/>
      <w:szCs w:val="24"/>
    </w:rPr>
  </w:style>
  <w:style w:type="paragraph" w:customStyle="1" w:styleId="bodytext1">
    <w:name w:val="bodytext1"/>
    <w:basedOn w:val="Normal"/>
    <w:rsid w:val="006818A8"/>
    <w:pPr>
      <w:suppressAutoHyphens w:val="0"/>
      <w:spacing w:before="100" w:beforeAutospacing="1" w:after="100" w:afterAutospacing="1"/>
    </w:pPr>
    <w:rPr>
      <w:lang w:eastAsia="en-US"/>
    </w:rPr>
  </w:style>
  <w:style w:type="character" w:customStyle="1" w:styleId="dart-ad-title">
    <w:name w:val="dart-ad-title"/>
    <w:basedOn w:val="DefaultParagraphFont"/>
    <w:rsid w:val="00F80CC8"/>
  </w:style>
  <w:style w:type="paragraph" w:customStyle="1" w:styleId="correctioncomment">
    <w:name w:val="correctioncomment"/>
    <w:basedOn w:val="Normal"/>
    <w:rsid w:val="00DB2D13"/>
    <w:pPr>
      <w:suppressAutoHyphens w:val="0"/>
      <w:spacing w:before="100" w:beforeAutospacing="1" w:after="100" w:afterAutospacing="1"/>
    </w:pPr>
    <w:rPr>
      <w:lang w:eastAsia="en-US"/>
    </w:rPr>
  </w:style>
  <w:style w:type="character" w:customStyle="1" w:styleId="style7">
    <w:name w:val="style7"/>
    <w:basedOn w:val="DefaultParagraphFont"/>
    <w:rsid w:val="00B91055"/>
  </w:style>
  <w:style w:type="paragraph" w:styleId="ListParagraph">
    <w:name w:val="List Paragraph"/>
    <w:basedOn w:val="Normal"/>
    <w:uiPriority w:val="34"/>
    <w:qFormat/>
    <w:rsid w:val="005460B5"/>
    <w:pPr>
      <w:ind w:left="720"/>
      <w:contextualSpacing/>
    </w:pPr>
  </w:style>
  <w:style w:type="character" w:customStyle="1" w:styleId="stmainservices">
    <w:name w:val="stmainservices"/>
    <w:rsid w:val="000B4FF4"/>
  </w:style>
  <w:style w:type="character" w:customStyle="1" w:styleId="chicklets">
    <w:name w:val="chicklets"/>
    <w:rsid w:val="000B4FF4"/>
  </w:style>
  <w:style w:type="character" w:customStyle="1" w:styleId="vcard">
    <w:name w:val="vcard"/>
    <w:rsid w:val="00C9729A"/>
  </w:style>
  <w:style w:type="paragraph" w:styleId="BalloonText">
    <w:name w:val="Balloon Text"/>
    <w:basedOn w:val="Normal"/>
    <w:link w:val="BalloonTextChar"/>
    <w:rsid w:val="008D115C"/>
    <w:rPr>
      <w:rFonts w:ascii="Tahoma" w:hAnsi="Tahoma" w:cs="Tahoma"/>
      <w:sz w:val="16"/>
      <w:szCs w:val="16"/>
    </w:rPr>
  </w:style>
  <w:style w:type="character" w:customStyle="1" w:styleId="BalloonTextChar">
    <w:name w:val="Balloon Text Char"/>
    <w:basedOn w:val="DefaultParagraphFont"/>
    <w:link w:val="BalloonText"/>
    <w:rsid w:val="008D115C"/>
    <w:rPr>
      <w:rFonts w:ascii="Tahoma" w:hAnsi="Tahoma" w:cs="Tahoma"/>
      <w:sz w:val="16"/>
      <w:szCs w:val="16"/>
      <w:lang w:eastAsia="ar-SA"/>
    </w:rPr>
  </w:style>
  <w:style w:type="character" w:customStyle="1" w:styleId="Subtitle2">
    <w:name w:val="Subtitle2"/>
    <w:basedOn w:val="DefaultParagraphFont"/>
    <w:rsid w:val="005E48BB"/>
  </w:style>
  <w:style w:type="paragraph" w:customStyle="1" w:styleId="hn-byline">
    <w:name w:val="hn-byline"/>
    <w:basedOn w:val="Normal"/>
    <w:rsid w:val="006953BF"/>
    <w:pPr>
      <w:suppressAutoHyphens w:val="0"/>
      <w:spacing w:before="100" w:beforeAutospacing="1" w:after="100" w:afterAutospacing="1"/>
    </w:pPr>
    <w:rPr>
      <w:lang w:eastAsia="en-US"/>
    </w:rPr>
  </w:style>
  <w:style w:type="character" w:customStyle="1" w:styleId="hn-date">
    <w:name w:val="hn-date"/>
    <w:basedOn w:val="DefaultParagraphFont"/>
    <w:rsid w:val="006953BF"/>
  </w:style>
  <w:style w:type="character" w:customStyle="1" w:styleId="apple-converted-space">
    <w:name w:val="apple-converted-space"/>
    <w:basedOn w:val="DefaultParagraphFont"/>
    <w:rsid w:val="00EA7C79"/>
  </w:style>
  <w:style w:type="paragraph" w:customStyle="1" w:styleId="sl">
    <w:name w:val="sl"/>
    <w:basedOn w:val="Normal"/>
    <w:rsid w:val="00DD248F"/>
    <w:pPr>
      <w:suppressAutoHyphens w:val="0"/>
      <w:spacing w:before="100" w:beforeAutospacing="1" w:after="100" w:afterAutospacing="1"/>
    </w:pPr>
    <w:rPr>
      <w:lang w:eastAsia="en-US"/>
    </w:rPr>
  </w:style>
  <w:style w:type="character" w:customStyle="1" w:styleId="u68">
    <w:name w:val="u68"/>
    <w:basedOn w:val="DefaultParagraphFont"/>
    <w:rsid w:val="000B0147"/>
  </w:style>
  <w:style w:type="paragraph" w:customStyle="1" w:styleId="u2cc">
    <w:name w:val="u2cc"/>
    <w:basedOn w:val="Normal"/>
    <w:rsid w:val="000B0147"/>
    <w:pPr>
      <w:suppressAutoHyphens w:val="0"/>
      <w:spacing w:before="280" w:after="280"/>
    </w:pPr>
  </w:style>
  <w:style w:type="paragraph" w:customStyle="1" w:styleId="u2c2">
    <w:name w:val="u2c2"/>
    <w:basedOn w:val="Normal"/>
    <w:rsid w:val="000B0147"/>
    <w:pPr>
      <w:suppressAutoHyphens w:val="0"/>
      <w:spacing w:before="280" w:after="280"/>
    </w:pPr>
  </w:style>
  <w:style w:type="paragraph" w:customStyle="1" w:styleId="taglinejb">
    <w:name w:val="taglinejb"/>
    <w:basedOn w:val="Normal"/>
    <w:rsid w:val="008F2FFE"/>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HTML Top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keepNext/>
      <w:numPr>
        <w:numId w:val="1"/>
      </w:numPr>
      <w:jc w:val="center"/>
      <w:outlineLvl w:val="0"/>
    </w:pPr>
    <w:rPr>
      <w:rFonts w:ascii="Arial Black" w:hAnsi="Arial Black"/>
      <w:i/>
      <w:iCs/>
      <w:sz w:val="20"/>
    </w:rPr>
  </w:style>
  <w:style w:type="paragraph" w:styleId="Heading2">
    <w:name w:val="heading 2"/>
    <w:basedOn w:val="Normal"/>
    <w:next w:val="Normal"/>
    <w:link w:val="Heading2Char"/>
    <w:qFormat/>
    <w:pPr>
      <w:keepNext/>
      <w:numPr>
        <w:ilvl w:val="1"/>
        <w:numId w:val="1"/>
      </w:numPr>
      <w:autoSpaceDE w:val="0"/>
      <w:jc w:val="center"/>
      <w:outlineLvl w:val="1"/>
    </w:pPr>
    <w:rPr>
      <w:rFonts w:ascii="Arial Black" w:hAnsi="Arial Black" w:cs="Arial"/>
      <w:b/>
      <w:bCs/>
      <w:sz w:val="28"/>
      <w:szCs w:val="28"/>
    </w:rPr>
  </w:style>
  <w:style w:type="paragraph" w:styleId="Heading3">
    <w:name w:val="heading 3"/>
    <w:basedOn w:val="Normal"/>
    <w:next w:val="Normal"/>
    <w:link w:val="Heading3Char"/>
    <w:qFormat/>
    <w:pPr>
      <w:keepNext/>
      <w:numPr>
        <w:ilvl w:val="2"/>
        <w:numId w:val="1"/>
      </w:numPr>
      <w:jc w:val="center"/>
      <w:outlineLvl w:val="2"/>
    </w:pPr>
    <w:rPr>
      <w:rFonts w:ascii="Berlin Sans FB Demi" w:hAnsi="Berlin Sans FB Demi"/>
      <w:sz w:val="28"/>
    </w:rPr>
  </w:style>
  <w:style w:type="paragraph" w:styleId="Heading4">
    <w:name w:val="heading 4"/>
    <w:basedOn w:val="Normal"/>
    <w:next w:val="Normal"/>
    <w:qFormat/>
    <w:pPr>
      <w:keepNext/>
      <w:numPr>
        <w:ilvl w:val="3"/>
        <w:numId w:val="1"/>
      </w:numPr>
      <w:ind w:left="360"/>
      <w:jc w:val="center"/>
      <w:outlineLvl w:val="3"/>
    </w:pPr>
    <w:rPr>
      <w:rFonts w:ascii="Arial" w:hAnsi="Arial" w:cs="Arial"/>
      <w:i/>
      <w:iCs/>
      <w:sz w:val="20"/>
    </w:rPr>
  </w:style>
  <w:style w:type="paragraph" w:styleId="Heading5">
    <w:name w:val="heading 5"/>
    <w:basedOn w:val="Normal"/>
    <w:next w:val="Normal"/>
    <w:qFormat/>
    <w:pPr>
      <w:keepNext/>
      <w:numPr>
        <w:ilvl w:val="4"/>
        <w:numId w:val="1"/>
      </w:numPr>
      <w:ind w:left="720"/>
      <w:jc w:val="center"/>
      <w:outlineLvl w:val="4"/>
    </w:pPr>
    <w:rPr>
      <w:rFonts w:ascii="Arial Black" w:hAnsi="Arial Black"/>
      <w:sz w:val="28"/>
    </w:rPr>
  </w:style>
  <w:style w:type="paragraph" w:styleId="Heading6">
    <w:name w:val="heading 6"/>
    <w:basedOn w:val="Normal"/>
    <w:next w:val="Normal"/>
    <w:link w:val="Heading6Char"/>
    <w:qFormat/>
    <w:pPr>
      <w:keepNext/>
      <w:numPr>
        <w:ilvl w:val="5"/>
        <w:numId w:val="1"/>
      </w:numPr>
      <w:autoSpaceDE w:val="0"/>
      <w:outlineLvl w:val="5"/>
    </w:pPr>
    <w:rPr>
      <w:rFonts w:ascii="Arial" w:hAnsi="Arial" w:cs="Arial"/>
      <w:i/>
      <w:iCs/>
      <w:sz w:val="18"/>
      <w:szCs w:val="20"/>
    </w:rPr>
  </w:style>
  <w:style w:type="paragraph" w:styleId="Heading7">
    <w:name w:val="heading 7"/>
    <w:basedOn w:val="Normal"/>
    <w:next w:val="Normal"/>
    <w:qFormat/>
    <w:pPr>
      <w:keepNext/>
      <w:numPr>
        <w:ilvl w:val="6"/>
        <w:numId w:val="1"/>
      </w:numPr>
      <w:jc w:val="center"/>
      <w:outlineLvl w:val="6"/>
    </w:pPr>
    <w:rPr>
      <w:rFonts w:ascii="Arial Black" w:hAnsi="Arial Black"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sz w:val="20"/>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sz w:val="20"/>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sz w:val="20"/>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Symbol" w:hAnsi="Symbol"/>
      <w:sz w:val="20"/>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sz w:val="20"/>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3">
    <w:name w:val="WW8Num14z3"/>
    <w:rPr>
      <w:rFonts w:ascii="Symbol" w:hAnsi="Symbol"/>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3">
    <w:name w:val="WW8Num16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Symbol" w:hAnsi="Symbol"/>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uiPriority w:val="22"/>
    <w:qFormat/>
    <w:rPr>
      <w:b/>
      <w:bCs/>
    </w:rPr>
  </w:style>
  <w:style w:type="character" w:customStyle="1" w:styleId="feature">
    <w:name w:val="feature"/>
    <w:basedOn w:val="WW-DefaultParagraphFont"/>
  </w:style>
  <w:style w:type="character" w:customStyle="1" w:styleId="t11pxb">
    <w:name w:val="t11pxb"/>
    <w:basedOn w:val="WW-DefaultParagraphFont"/>
  </w:style>
  <w:style w:type="character" w:customStyle="1" w:styleId="artsectiontitle">
    <w:name w:val="artsectiontitle"/>
    <w:basedOn w:val="WW-DefaultParagraphFont"/>
  </w:style>
  <w:style w:type="character" w:customStyle="1" w:styleId="mainarttitle">
    <w:name w:val="mainarttitle"/>
    <w:basedOn w:val="WW-DefaultParagraphFont"/>
  </w:style>
  <w:style w:type="character" w:customStyle="1" w:styleId="mainartdate">
    <w:name w:val="mainartdate"/>
    <w:basedOn w:val="WW-DefaultParagraphFont"/>
  </w:style>
  <w:style w:type="character" w:customStyle="1" w:styleId="author">
    <w:name w:val="author"/>
    <w:basedOn w:val="WW-DefaultParagraphFont"/>
  </w:style>
  <w:style w:type="character" w:customStyle="1" w:styleId="pubdate">
    <w:name w:val="pubdate"/>
    <w:basedOn w:val="WW-DefaultParagraphFont"/>
  </w:style>
  <w:style w:type="character" w:customStyle="1" w:styleId="subsectiontitle">
    <w:name w:val="sub_section_title"/>
    <w:basedOn w:val="WW-DefaultParagraphFont"/>
  </w:style>
  <w:style w:type="character" w:styleId="HTMLCite">
    <w:name w:val="HTML Cite"/>
    <w:uiPriority w:val="99"/>
    <w:rPr>
      <w:i/>
      <w:iCs/>
    </w:rPr>
  </w:style>
  <w:style w:type="character" w:customStyle="1" w:styleId="inside-head">
    <w:name w:val="inside-head"/>
    <w:basedOn w:val="WW-DefaultParagraphFont"/>
  </w:style>
  <w:style w:type="character" w:customStyle="1" w:styleId="datestamp">
    <w:name w:val="datestamp"/>
    <w:basedOn w:val="WW-DefaultParagraphFont"/>
  </w:style>
  <w:style w:type="character" w:customStyle="1" w:styleId="sidebar">
    <w:name w:val="sidebar"/>
    <w:basedOn w:val="WW-DefaultParagraphFont"/>
  </w:style>
  <w:style w:type="character" w:customStyle="1" w:styleId="storytext">
    <w:name w:val="storytext"/>
    <w:basedOn w:val="WW-DefaultParagraphFont"/>
  </w:style>
  <w:style w:type="character" w:customStyle="1" w:styleId="mainstoryhead">
    <w:name w:val="mainstoryhead"/>
    <w:basedOn w:val="WW-DefaultParagraphFont"/>
  </w:style>
  <w:style w:type="character" w:customStyle="1" w:styleId="headbyline">
    <w:name w:val="headbyline"/>
    <w:basedOn w:val="WW-DefaultParagraphFont"/>
  </w:style>
  <w:style w:type="character" w:customStyle="1" w:styleId="subhead">
    <w:name w:val="subhead"/>
    <w:basedOn w:val="WW-DefaultParagraphFont"/>
  </w:style>
  <w:style w:type="character" w:customStyle="1" w:styleId="tagline">
    <w:name w:val="tagline"/>
    <w:basedOn w:val="WW-DefaultParagraphFont"/>
  </w:style>
  <w:style w:type="character" w:customStyle="1" w:styleId="headline">
    <w:name w:val="headline"/>
    <w:basedOn w:val="WW-DefaultParagraphFont"/>
  </w:style>
  <w:style w:type="character" w:customStyle="1" w:styleId="byline">
    <w:name w:val="byline"/>
    <w:basedOn w:val="WW-DefaultParagraphFont"/>
  </w:style>
  <w:style w:type="character" w:customStyle="1" w:styleId="creditline">
    <w:name w:val="creditline"/>
    <w:basedOn w:val="WW-DefaultParagraphFont"/>
  </w:style>
  <w:style w:type="character" w:customStyle="1" w:styleId="Date1">
    <w:name w:val="Date1"/>
    <w:basedOn w:val="WW-DefaultParagraphFont"/>
  </w:style>
  <w:style w:type="character" w:customStyle="1" w:styleId="story-hed">
    <w:name w:val="story-hed"/>
    <w:basedOn w:val="WW-DefaultParagraphFont"/>
  </w:style>
  <w:style w:type="character" w:customStyle="1" w:styleId="style1">
    <w:name w:val="style1"/>
    <w:basedOn w:val="WW-DefaultParagraphFont"/>
  </w:style>
  <w:style w:type="character" w:customStyle="1" w:styleId="kicker">
    <w:name w:val="kicker"/>
    <w:basedOn w:val="WW-DefaultParagraphFont"/>
  </w:style>
  <w:style w:type="character" w:customStyle="1" w:styleId="articleheadline">
    <w:name w:val="articleheadline"/>
    <w:basedOn w:val="WW-DefaultParagraphFont"/>
  </w:style>
  <w:style w:type="character" w:customStyle="1" w:styleId="dateline">
    <w:name w:val="dateline"/>
    <w:basedOn w:val="WW-DefaultParagraphFont"/>
  </w:style>
  <w:style w:type="character" w:customStyle="1" w:styleId="arrowlinkorange">
    <w:name w:val="arrow_link_orange"/>
    <w:basedOn w:val="WW-DefaultParagraphFont"/>
  </w:style>
  <w:style w:type="character" w:customStyle="1" w:styleId="normaltext">
    <w:name w:val="normal_text"/>
    <w:basedOn w:val="WW-DefaultParagraphFont"/>
  </w:style>
  <w:style w:type="character" w:customStyle="1" w:styleId="strap">
    <w:name w:val="strap"/>
    <w:basedOn w:val="WW-DefaultParagraphFont"/>
  </w:style>
  <w:style w:type="character" w:customStyle="1" w:styleId="header-med">
    <w:name w:val="header-med"/>
    <w:basedOn w:val="WW-DefaultParagraphFont"/>
  </w:style>
  <w:style w:type="character" w:customStyle="1" w:styleId="text1stlevel">
    <w:name w:val="text1stlevel"/>
    <w:basedOn w:val="WW-DefaultParagraphFont"/>
  </w:style>
  <w:style w:type="character" w:customStyle="1" w:styleId="texttiny">
    <w:name w:val="texttiny"/>
    <w:basedOn w:val="WW-DefaultParagraphFont"/>
  </w:style>
  <w:style w:type="character" w:customStyle="1" w:styleId="vitstorybody">
    <w:name w:val="vitstorybody"/>
    <w:basedOn w:val="WW-DefaultParagraphFont"/>
  </w:style>
  <w:style w:type="character" w:customStyle="1" w:styleId="vitstorybyline">
    <w:name w:val="vitstorybyline"/>
    <w:basedOn w:val="WW-DefaultParagraphFont"/>
  </w:style>
  <w:style w:type="character" w:customStyle="1" w:styleId="highlightedsearchterm">
    <w:name w:val="highlightedsearchterm"/>
    <w:basedOn w:val="WW-DefaultParagraphFont"/>
  </w:style>
  <w:style w:type="character" w:customStyle="1" w:styleId="text">
    <w:name w:val="text"/>
    <w:basedOn w:val="WW-DefaultParagraphFont"/>
  </w:style>
  <w:style w:type="character" w:customStyle="1" w:styleId="excerpt">
    <w:name w:val="excerpt"/>
    <w:basedOn w:val="WW-DefaultParagraphFont"/>
  </w:style>
  <w:style w:type="character" w:customStyle="1" w:styleId="bodytext">
    <w:name w:val="bodytext"/>
    <w:basedOn w:val="WW-DefaultParagraphFont"/>
  </w:style>
  <w:style w:type="character" w:customStyle="1" w:styleId="yshortcuts">
    <w:name w:val="yshortcuts"/>
    <w:basedOn w:val="WW-DefaultParagraphFont"/>
  </w:style>
  <w:style w:type="character" w:customStyle="1" w:styleId="taglistlabel">
    <w:name w:val="taglistlabel"/>
    <w:basedOn w:val="WW-DefaultParagraphFont"/>
  </w:style>
  <w:style w:type="character" w:customStyle="1" w:styleId="articleimage">
    <w:name w:val="articleimage"/>
    <w:basedOn w:val="WW-DefaultParagraphFont"/>
  </w:style>
  <w:style w:type="character" w:customStyle="1" w:styleId="staffline">
    <w:name w:val="staffline"/>
    <w:basedOn w:val="WW-DefaultParagraphFont"/>
  </w:style>
  <w:style w:type="character" w:customStyle="1" w:styleId="Subtitle1">
    <w:name w:val="Subtitle1"/>
    <w:basedOn w:val="WW-DefaultParagraphFont"/>
  </w:style>
  <w:style w:type="character" w:customStyle="1" w:styleId="vitstoryheadline">
    <w:name w:val="vitstoryheadline"/>
    <w:basedOn w:val="WW-DefaultParagraphFont"/>
  </w:style>
  <w:style w:type="character" w:customStyle="1" w:styleId="vitstorydate">
    <w:name w:val="vitstorydate"/>
    <w:basedOn w:val="WW-DefaultParagraphFont"/>
  </w:style>
  <w:style w:type="character" w:customStyle="1" w:styleId="Bullets">
    <w:name w:val="Bullets"/>
    <w:rPr>
      <w:rFonts w:ascii="StarSymbol" w:eastAsia="StarSymbol" w:hAnsi="StarSymbol" w:cs="StarSymbol"/>
      <w:sz w:val="18"/>
      <w:szCs w:val="18"/>
    </w:rPr>
  </w:style>
  <w:style w:type="character" w:customStyle="1" w:styleId="headerhome">
    <w:name w:val="headerhome"/>
    <w:basedOn w:val="DefaultParagraphFont"/>
  </w:style>
  <w:style w:type="paragraph" w:customStyle="1" w:styleId="Heading">
    <w:name w:val="Heading"/>
    <w:basedOn w:val="Normal"/>
    <w:next w:val="BodyText0"/>
    <w:pPr>
      <w:keepNext/>
      <w:spacing w:before="240" w:after="120"/>
    </w:pPr>
    <w:rPr>
      <w:rFonts w:ascii="DejaVu Sans Condensed" w:eastAsia="DejaVu Sans Condensed" w:hAnsi="DejaVu Sans Condensed" w:cs="DejaVu Sans Condensed"/>
      <w:sz w:val="28"/>
      <w:szCs w:val="28"/>
    </w:rPr>
  </w:style>
  <w:style w:type="paragraph" w:styleId="BodyText0">
    <w:name w:val="Body Text"/>
    <w:basedOn w:val="Normal"/>
    <w:link w:val="BodyTextChar"/>
    <w:rPr>
      <w:rFonts w:ascii="Arial" w:hAnsi="Arial" w:cs="Arial"/>
      <w:sz w:val="20"/>
    </w:rPr>
  </w:style>
  <w:style w:type="paragraph" w:styleId="List">
    <w:name w:val="List"/>
    <w:basedOn w:val="BodyText0"/>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pPr>
    <w:rPr>
      <w:rFonts w:ascii="Arial" w:hAnsi="Arial" w:cs="Arial"/>
      <w:sz w:val="20"/>
    </w:rPr>
  </w:style>
  <w:style w:type="paragraph" w:styleId="Title">
    <w:name w:val="Title"/>
    <w:basedOn w:val="Normal"/>
    <w:next w:val="Subtitle"/>
    <w:qFormat/>
    <w:pPr>
      <w:jc w:val="center"/>
    </w:pPr>
    <w:rPr>
      <w:rFonts w:ascii="Algerian" w:hAnsi="Algerian"/>
      <w:sz w:val="36"/>
      <w:szCs w:val="36"/>
    </w:rPr>
  </w:style>
  <w:style w:type="paragraph" w:styleId="Subtitle">
    <w:name w:val="Subtitle"/>
    <w:basedOn w:val="Heading"/>
    <w:next w:val="BodyText0"/>
    <w:qFormat/>
    <w:pPr>
      <w:jc w:val="center"/>
    </w:pPr>
    <w:rPr>
      <w:i/>
      <w:iCs/>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2">
    <w:name w:val="Body Text Indent 2"/>
    <w:basedOn w:val="Normal"/>
    <w:pPr>
      <w:ind w:left="2400"/>
    </w:pPr>
    <w:rPr>
      <w:rFonts w:ascii="Arial" w:hAnsi="Arial" w:cs="Arial"/>
      <w:color w:val="000000"/>
    </w:rPr>
  </w:style>
  <w:style w:type="paragraph" w:styleId="BodyText2">
    <w:name w:val="Body Text 2"/>
    <w:basedOn w:val="Normal"/>
    <w:rPr>
      <w:color w:val="000000"/>
    </w:rPr>
  </w:style>
  <w:style w:type="paragraph" w:styleId="BodyText3">
    <w:name w:val="Body Text 3"/>
    <w:basedOn w:val="Normal"/>
    <w:rPr>
      <w:rFonts w:ascii="Arial" w:hAnsi="Arial" w:cs="Arial"/>
      <w:color w:val="000000"/>
    </w:rPr>
  </w:style>
  <w:style w:type="paragraph" w:customStyle="1" w:styleId="body">
    <w:name w:val="body"/>
    <w:basedOn w:val="Normal"/>
    <w:pPr>
      <w:spacing w:before="280" w:after="280"/>
    </w:pPr>
  </w:style>
  <w:style w:type="paragraph" w:styleId="EnvelopeReturn">
    <w:name w:val="envelope return"/>
    <w:basedOn w:val="Normal"/>
    <w:rPr>
      <w:rFonts w:ascii="Comic Sans MS" w:hAnsi="Comic Sans MS" w:cs="Arial"/>
      <w:sz w:val="20"/>
      <w:szCs w:val="20"/>
    </w:rPr>
  </w:style>
  <w:style w:type="paragraph" w:customStyle="1" w:styleId="inside-copy">
    <w:name w:val="inside-copy"/>
    <w:basedOn w:val="Normal"/>
    <w:pPr>
      <w:spacing w:before="280" w:after="280"/>
    </w:pPr>
  </w:style>
  <w:style w:type="paragraph" w:customStyle="1" w:styleId="titlesingle">
    <w:name w:val="title_single"/>
    <w:basedOn w:val="Normal"/>
    <w:pPr>
      <w:spacing w:before="280" w:after="280"/>
    </w:pPr>
  </w:style>
  <w:style w:type="paragraph" w:customStyle="1" w:styleId="Normal1">
    <w:name w:val="Normal1"/>
    <w:basedOn w:val="Normal"/>
    <w:pPr>
      <w:spacing w:before="280" w:after="280"/>
    </w:pPr>
  </w:style>
  <w:style w:type="paragraph" w:customStyle="1" w:styleId="textregular">
    <w:name w:val="textregular"/>
    <w:basedOn w:val="Normal"/>
    <w:pPr>
      <w:spacing w:before="280" w:after="280"/>
    </w:pPr>
  </w:style>
  <w:style w:type="paragraph" w:customStyle="1" w:styleId="story">
    <w:name w:val="story"/>
    <w:basedOn w:val="Normal"/>
    <w:pPr>
      <w:spacing w:before="280" w:after="280"/>
    </w:pPr>
  </w:style>
  <w:style w:type="paragraph" w:customStyle="1" w:styleId="name">
    <w:name w:val="name"/>
    <w:basedOn w:val="Normal"/>
    <w:pPr>
      <w:spacing w:before="280" w:after="280"/>
    </w:pPr>
  </w:style>
  <w:style w:type="paragraph" w:customStyle="1" w:styleId="credit">
    <w:name w:val="credit"/>
    <w:basedOn w:val="Normal"/>
    <w:pPr>
      <w:spacing w:before="280" w:after="280"/>
    </w:pPr>
  </w:style>
  <w:style w:type="paragraph" w:customStyle="1" w:styleId="middleheadingtxt">
    <w:name w:val="middleheadingtxt"/>
    <w:basedOn w:val="Normal"/>
    <w:pPr>
      <w:spacing w:before="280" w:after="280"/>
    </w:pPr>
  </w:style>
  <w:style w:type="paragraph" w:customStyle="1" w:styleId="WW-Default">
    <w:name w:val="WW-Default"/>
    <w:pPr>
      <w:suppressAutoHyphens/>
      <w:autoSpaceDE w:val="0"/>
    </w:pPr>
    <w:rPr>
      <w:rFonts w:ascii="Calibri" w:hAnsi="Calibri" w:cs="Calibri"/>
      <w:color w:val="000000"/>
      <w:sz w:val="24"/>
      <w:szCs w:val="24"/>
      <w:lang w:eastAsia="ar-SA"/>
    </w:rPr>
  </w:style>
  <w:style w:type="paragraph" w:customStyle="1" w:styleId="Pa11">
    <w:name w:val="Pa11"/>
    <w:basedOn w:val="WW-Default"/>
    <w:next w:val="WW-Default"/>
    <w:pPr>
      <w:spacing w:line="201" w:lineRule="atLeast"/>
    </w:pPr>
    <w:rPr>
      <w:rFonts w:ascii="Arial" w:hAnsi="Arial" w:cs="Times New Roman"/>
      <w:color w:val="auto"/>
    </w:rPr>
  </w:style>
  <w:style w:type="paragraph" w:customStyle="1" w:styleId="Pa12">
    <w:name w:val="Pa12"/>
    <w:basedOn w:val="WW-Default"/>
    <w:next w:val="WW-Default"/>
    <w:pPr>
      <w:spacing w:line="201" w:lineRule="atLeast"/>
    </w:pPr>
    <w:rPr>
      <w:rFonts w:ascii="Arial" w:hAnsi="Arial" w:cs="Times New Roman"/>
      <w:color w:val="auto"/>
    </w:rPr>
  </w:style>
  <w:style w:type="paragraph" w:customStyle="1" w:styleId="ectitle">
    <w:name w:val="ec_title"/>
    <w:basedOn w:val="Normal"/>
    <w:pPr>
      <w:spacing w:before="280" w:after="280"/>
    </w:pPr>
  </w:style>
  <w:style w:type="paragraph" w:customStyle="1" w:styleId="ectext">
    <w:name w:val="ec_text"/>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paragraph" w:customStyle="1" w:styleId="teaserpermalink">
    <w:name w:val="teaser_permalink"/>
    <w:basedOn w:val="Normal"/>
    <w:rsid w:val="00AB2143"/>
    <w:pPr>
      <w:suppressAutoHyphens w:val="0"/>
      <w:spacing w:before="100" w:beforeAutospacing="1" w:after="100" w:afterAutospacing="1"/>
    </w:pPr>
    <w:rPr>
      <w:lang w:eastAsia="en-US"/>
    </w:rPr>
  </w:style>
  <w:style w:type="character" w:customStyle="1" w:styleId="stbuttontext">
    <w:name w:val="stbuttontext"/>
    <w:basedOn w:val="DefaultParagraphFont"/>
    <w:rsid w:val="00AB2143"/>
  </w:style>
  <w:style w:type="paragraph" w:styleId="z-TopofForm">
    <w:name w:val="HTML Top of Form"/>
    <w:basedOn w:val="Normal"/>
    <w:next w:val="Normal"/>
    <w:link w:val="z-TopofFormChar"/>
    <w:hidden/>
    <w:uiPriority w:val="99"/>
    <w:unhideWhenUsed/>
    <w:rsid w:val="00AB2143"/>
    <w:pPr>
      <w:pBdr>
        <w:bottom w:val="single" w:sz="6" w:space="1" w:color="auto"/>
      </w:pBdr>
      <w:suppressAutoHyphens w:val="0"/>
      <w:jc w:val="center"/>
    </w:pPr>
    <w:rPr>
      <w:rFonts w:ascii="Arial" w:hAnsi="Arial" w:cs="Arial"/>
      <w:vanish/>
      <w:sz w:val="16"/>
      <w:szCs w:val="16"/>
      <w:lang w:eastAsia="en-US"/>
    </w:rPr>
  </w:style>
  <w:style w:type="character" w:customStyle="1" w:styleId="z-TopofFormChar">
    <w:name w:val="z-Top of Form Char"/>
    <w:link w:val="z-TopofForm"/>
    <w:uiPriority w:val="99"/>
    <w:rsid w:val="00AB2143"/>
    <w:rPr>
      <w:rFonts w:ascii="Arial" w:hAnsi="Arial" w:cs="Arial"/>
      <w:vanish/>
      <w:sz w:val="16"/>
      <w:szCs w:val="16"/>
    </w:rPr>
  </w:style>
  <w:style w:type="paragraph" w:styleId="z-BottomofForm">
    <w:name w:val="HTML Bottom of Form"/>
    <w:basedOn w:val="Normal"/>
    <w:next w:val="Normal"/>
    <w:link w:val="z-BottomofFormChar"/>
    <w:hidden/>
    <w:unhideWhenUsed/>
    <w:rsid w:val="00AB2143"/>
    <w:pPr>
      <w:pBdr>
        <w:top w:val="single" w:sz="6" w:space="1" w:color="auto"/>
      </w:pBdr>
      <w:suppressAutoHyphens w:val="0"/>
      <w:jc w:val="center"/>
    </w:pPr>
    <w:rPr>
      <w:rFonts w:ascii="Arial" w:hAnsi="Arial" w:cs="Arial"/>
      <w:vanish/>
      <w:sz w:val="16"/>
      <w:szCs w:val="16"/>
      <w:lang w:eastAsia="en-US"/>
    </w:rPr>
  </w:style>
  <w:style w:type="character" w:customStyle="1" w:styleId="z-BottomofFormChar">
    <w:name w:val="z-Bottom of Form Char"/>
    <w:link w:val="z-BottomofForm"/>
    <w:uiPriority w:val="99"/>
    <w:rsid w:val="00AB2143"/>
    <w:rPr>
      <w:rFonts w:ascii="Arial" w:hAnsi="Arial" w:cs="Arial"/>
      <w:vanish/>
      <w:sz w:val="16"/>
      <w:szCs w:val="16"/>
    </w:rPr>
  </w:style>
  <w:style w:type="character" w:customStyle="1" w:styleId="storyheadline">
    <w:name w:val="story_headline"/>
    <w:basedOn w:val="DefaultParagraphFont"/>
    <w:rsid w:val="0038254C"/>
  </w:style>
  <w:style w:type="character" w:customStyle="1" w:styleId="style60">
    <w:name w:val="style60"/>
    <w:basedOn w:val="DefaultParagraphFont"/>
    <w:rsid w:val="00ED630D"/>
  </w:style>
  <w:style w:type="character" w:customStyle="1" w:styleId="style116">
    <w:name w:val="style116"/>
    <w:basedOn w:val="DefaultParagraphFont"/>
    <w:rsid w:val="00ED630D"/>
  </w:style>
  <w:style w:type="character" w:customStyle="1" w:styleId="style100">
    <w:name w:val="style100"/>
    <w:basedOn w:val="DefaultParagraphFont"/>
    <w:rsid w:val="00ED630D"/>
  </w:style>
  <w:style w:type="paragraph" w:customStyle="1" w:styleId="style175">
    <w:name w:val="style175"/>
    <w:basedOn w:val="Normal"/>
    <w:rsid w:val="00D73A75"/>
    <w:pPr>
      <w:suppressAutoHyphens w:val="0"/>
      <w:spacing w:before="100" w:beforeAutospacing="1" w:after="100" w:afterAutospacing="1"/>
    </w:pPr>
    <w:rPr>
      <w:lang w:eastAsia="en-US"/>
    </w:rPr>
  </w:style>
  <w:style w:type="character" w:customStyle="1" w:styleId="style170">
    <w:name w:val="style170"/>
    <w:basedOn w:val="DefaultParagraphFont"/>
    <w:rsid w:val="00D73A75"/>
  </w:style>
  <w:style w:type="character" w:customStyle="1" w:styleId="Heading3Char">
    <w:name w:val="Heading 3 Char"/>
    <w:link w:val="Heading3"/>
    <w:rsid w:val="003B7500"/>
    <w:rPr>
      <w:rFonts w:ascii="Berlin Sans FB Demi" w:hAnsi="Berlin Sans FB Demi"/>
      <w:sz w:val="28"/>
      <w:szCs w:val="24"/>
      <w:lang w:eastAsia="ar-SA"/>
    </w:rPr>
  </w:style>
  <w:style w:type="character" w:customStyle="1" w:styleId="BodyTextChar">
    <w:name w:val="Body Text Char"/>
    <w:link w:val="BodyText0"/>
    <w:rsid w:val="003B7500"/>
    <w:rPr>
      <w:rFonts w:ascii="Arial" w:hAnsi="Arial" w:cs="Arial"/>
      <w:szCs w:val="24"/>
      <w:lang w:eastAsia="ar-SA"/>
    </w:rPr>
  </w:style>
  <w:style w:type="character" w:customStyle="1" w:styleId="Heading1Char">
    <w:name w:val="Heading 1 Char"/>
    <w:link w:val="Heading1"/>
    <w:rsid w:val="00495451"/>
    <w:rPr>
      <w:rFonts w:ascii="Arial Black" w:hAnsi="Arial Black"/>
      <w:i/>
      <w:iCs/>
      <w:szCs w:val="24"/>
      <w:lang w:eastAsia="ar-SA"/>
    </w:rPr>
  </w:style>
  <w:style w:type="character" w:customStyle="1" w:styleId="Heading2Char">
    <w:name w:val="Heading 2 Char"/>
    <w:link w:val="Heading2"/>
    <w:rsid w:val="00495451"/>
    <w:rPr>
      <w:rFonts w:ascii="Arial Black" w:hAnsi="Arial Black" w:cs="Arial"/>
      <w:b/>
      <w:bCs/>
      <w:sz w:val="28"/>
      <w:szCs w:val="28"/>
      <w:lang w:eastAsia="ar-SA"/>
    </w:rPr>
  </w:style>
  <w:style w:type="paragraph" w:customStyle="1" w:styleId="meta">
    <w:name w:val="meta"/>
    <w:basedOn w:val="Normal"/>
    <w:rsid w:val="00495451"/>
    <w:pPr>
      <w:suppressAutoHyphens w:val="0"/>
      <w:spacing w:before="100" w:beforeAutospacing="1" w:after="100" w:afterAutospacing="1"/>
    </w:pPr>
    <w:rPr>
      <w:lang w:eastAsia="en-US"/>
    </w:rPr>
  </w:style>
  <w:style w:type="character" w:customStyle="1" w:styleId="maintxt">
    <w:name w:val="maintxt"/>
    <w:basedOn w:val="DefaultParagraphFont"/>
    <w:rsid w:val="009E62C5"/>
  </w:style>
  <w:style w:type="paragraph" w:customStyle="1" w:styleId="PreformattedText">
    <w:name w:val="Preformatted Text"/>
    <w:basedOn w:val="Normal"/>
    <w:rsid w:val="006F6EE1"/>
    <w:rPr>
      <w:rFonts w:ascii="DejaVu Sans Mono" w:eastAsia="DejaVu Sans Mono" w:hAnsi="DejaVu Sans Mono" w:cs="DejaVu Sans Mono"/>
      <w:sz w:val="20"/>
      <w:szCs w:val="20"/>
    </w:rPr>
  </w:style>
  <w:style w:type="character" w:customStyle="1" w:styleId="bold">
    <w:name w:val="bold"/>
    <w:basedOn w:val="DefaultParagraphFont"/>
    <w:rsid w:val="00EA0539"/>
  </w:style>
  <w:style w:type="paragraph" w:styleId="HTMLAddress">
    <w:name w:val="HTML Address"/>
    <w:basedOn w:val="Normal"/>
    <w:link w:val="HTMLAddressChar"/>
    <w:rsid w:val="00EA0539"/>
    <w:pPr>
      <w:suppressAutoHyphens w:val="0"/>
    </w:pPr>
    <w:rPr>
      <w:i/>
      <w:iCs/>
    </w:rPr>
  </w:style>
  <w:style w:type="character" w:customStyle="1" w:styleId="HTMLAddressChar">
    <w:name w:val="HTML Address Char"/>
    <w:link w:val="HTMLAddress"/>
    <w:rsid w:val="00EA0539"/>
    <w:rPr>
      <w:i/>
      <w:iCs/>
      <w:sz w:val="24"/>
      <w:szCs w:val="24"/>
      <w:lang w:eastAsia="ar-SA"/>
    </w:rPr>
  </w:style>
  <w:style w:type="character" w:customStyle="1" w:styleId="Heading6Char">
    <w:name w:val="Heading 6 Char"/>
    <w:link w:val="Heading6"/>
    <w:rsid w:val="009817E6"/>
    <w:rPr>
      <w:rFonts w:ascii="Arial" w:hAnsi="Arial" w:cs="Arial"/>
      <w:i/>
      <w:iCs/>
      <w:sz w:val="18"/>
      <w:lang w:eastAsia="ar-SA"/>
    </w:rPr>
  </w:style>
  <w:style w:type="character" w:customStyle="1" w:styleId="mll1articleauthor">
    <w:name w:val="ml_l1_articleauthor"/>
    <w:basedOn w:val="DefaultParagraphFont"/>
    <w:rsid w:val="00FD59D3"/>
  </w:style>
  <w:style w:type="character" w:customStyle="1" w:styleId="caps">
    <w:name w:val="caps"/>
    <w:basedOn w:val="DefaultParagraphFont"/>
    <w:rsid w:val="00FD59D3"/>
  </w:style>
  <w:style w:type="character" w:customStyle="1" w:styleId="maintext">
    <w:name w:val="maintext"/>
    <w:basedOn w:val="DefaultParagraphFont"/>
    <w:rsid w:val="00E552EA"/>
  </w:style>
  <w:style w:type="character" w:customStyle="1" w:styleId="painttopicinlist">
    <w:name w:val="paint_topic_in_list"/>
    <w:basedOn w:val="DefaultParagraphFont"/>
    <w:rsid w:val="003F1D6C"/>
  </w:style>
  <w:style w:type="paragraph" w:customStyle="1" w:styleId="style3">
    <w:name w:val="style3"/>
    <w:basedOn w:val="Normal"/>
    <w:rsid w:val="008B42C1"/>
    <w:pPr>
      <w:suppressAutoHyphens w:val="0"/>
      <w:spacing w:before="100" w:beforeAutospacing="1" w:after="100" w:afterAutospacing="1"/>
    </w:pPr>
    <w:rPr>
      <w:lang w:eastAsia="en-US"/>
    </w:rPr>
  </w:style>
  <w:style w:type="paragraph" w:customStyle="1" w:styleId="style4">
    <w:name w:val="style4"/>
    <w:basedOn w:val="Normal"/>
    <w:rsid w:val="008B42C1"/>
    <w:pPr>
      <w:suppressAutoHyphens w:val="0"/>
      <w:spacing w:before="100" w:beforeAutospacing="1" w:after="100" w:afterAutospacing="1"/>
    </w:pPr>
    <w:rPr>
      <w:lang w:eastAsia="en-US"/>
    </w:rPr>
  </w:style>
  <w:style w:type="character" w:customStyle="1" w:styleId="style15">
    <w:name w:val="style15"/>
    <w:basedOn w:val="DefaultParagraphFont"/>
    <w:rsid w:val="00F41F09"/>
  </w:style>
  <w:style w:type="character" w:customStyle="1" w:styleId="scholarship-right-content">
    <w:name w:val="scholarship-right-content"/>
    <w:basedOn w:val="DefaultParagraphFont"/>
    <w:rsid w:val="00BD2050"/>
  </w:style>
  <w:style w:type="character" w:customStyle="1" w:styleId="scholarship-left-title">
    <w:name w:val="scholarship-left-title"/>
    <w:basedOn w:val="DefaultParagraphFont"/>
    <w:rsid w:val="00422E5C"/>
  </w:style>
  <w:style w:type="character" w:customStyle="1" w:styleId="bulletlist">
    <w:name w:val="bulletlist"/>
    <w:basedOn w:val="DefaultParagraphFont"/>
    <w:rsid w:val="000102F2"/>
  </w:style>
  <w:style w:type="paragraph" w:customStyle="1" w:styleId="leftjust">
    <w:name w:val="leftjust"/>
    <w:basedOn w:val="Normal"/>
    <w:rsid w:val="00B82BEB"/>
    <w:pPr>
      <w:suppressAutoHyphens w:val="0"/>
      <w:spacing w:before="100" w:beforeAutospacing="1" w:after="100" w:afterAutospacing="1"/>
    </w:pPr>
    <w:rPr>
      <w:lang w:eastAsia="en-US"/>
    </w:rPr>
  </w:style>
  <w:style w:type="paragraph" w:customStyle="1" w:styleId="nytint-post-leadin">
    <w:name w:val="nytint-post-leadin"/>
    <w:basedOn w:val="Normal"/>
    <w:rsid w:val="00C33658"/>
    <w:pPr>
      <w:suppressAutoHyphens w:val="0"/>
      <w:spacing w:before="100" w:beforeAutospacing="1" w:after="100" w:afterAutospacing="1"/>
    </w:pPr>
    <w:rPr>
      <w:lang w:eastAsia="en-US"/>
    </w:rPr>
  </w:style>
  <w:style w:type="character" w:customStyle="1" w:styleId="style5">
    <w:name w:val="style5"/>
    <w:basedOn w:val="DefaultParagraphFont"/>
    <w:rsid w:val="00717ADB"/>
  </w:style>
  <w:style w:type="character" w:customStyle="1" w:styleId="scholarship-provider">
    <w:name w:val="scholarship-provider"/>
    <w:basedOn w:val="DefaultParagraphFont"/>
    <w:rsid w:val="00811200"/>
  </w:style>
  <w:style w:type="character" w:customStyle="1" w:styleId="eligibility-text">
    <w:name w:val="eligibility-text"/>
    <w:basedOn w:val="DefaultParagraphFont"/>
    <w:rsid w:val="00811200"/>
  </w:style>
  <w:style w:type="paragraph" w:customStyle="1" w:styleId="paintposttext">
    <w:name w:val="paint_post_text"/>
    <w:basedOn w:val="Normal"/>
    <w:rsid w:val="001F0600"/>
    <w:pPr>
      <w:suppressAutoHyphens w:val="0"/>
      <w:spacing w:before="100" w:beforeAutospacing="1" w:after="100" w:afterAutospacing="1"/>
    </w:pPr>
    <w:rPr>
      <w:lang w:eastAsia="en-US"/>
    </w:rPr>
  </w:style>
  <w:style w:type="character" w:customStyle="1" w:styleId="tools">
    <w:name w:val="tools"/>
    <w:basedOn w:val="DefaultParagraphFont"/>
    <w:rsid w:val="00380ACD"/>
  </w:style>
  <w:style w:type="paragraph" w:customStyle="1" w:styleId="Default">
    <w:name w:val="Default"/>
    <w:rsid w:val="00585FE7"/>
    <w:pPr>
      <w:autoSpaceDE w:val="0"/>
      <w:autoSpaceDN w:val="0"/>
      <w:adjustRightInd w:val="0"/>
    </w:pPr>
    <w:rPr>
      <w:color w:val="000000"/>
      <w:sz w:val="24"/>
      <w:szCs w:val="24"/>
    </w:rPr>
  </w:style>
  <w:style w:type="paragraph" w:customStyle="1" w:styleId="bodytext1">
    <w:name w:val="bodytext1"/>
    <w:basedOn w:val="Normal"/>
    <w:rsid w:val="006818A8"/>
    <w:pPr>
      <w:suppressAutoHyphens w:val="0"/>
      <w:spacing w:before="100" w:beforeAutospacing="1" w:after="100" w:afterAutospacing="1"/>
    </w:pPr>
    <w:rPr>
      <w:lang w:eastAsia="en-US"/>
    </w:rPr>
  </w:style>
  <w:style w:type="character" w:customStyle="1" w:styleId="dart-ad-title">
    <w:name w:val="dart-ad-title"/>
    <w:basedOn w:val="DefaultParagraphFont"/>
    <w:rsid w:val="00F80CC8"/>
  </w:style>
  <w:style w:type="paragraph" w:customStyle="1" w:styleId="correctioncomment">
    <w:name w:val="correctioncomment"/>
    <w:basedOn w:val="Normal"/>
    <w:rsid w:val="00DB2D13"/>
    <w:pPr>
      <w:suppressAutoHyphens w:val="0"/>
      <w:spacing w:before="100" w:beforeAutospacing="1" w:after="100" w:afterAutospacing="1"/>
    </w:pPr>
    <w:rPr>
      <w:lang w:eastAsia="en-US"/>
    </w:rPr>
  </w:style>
  <w:style w:type="character" w:customStyle="1" w:styleId="style7">
    <w:name w:val="style7"/>
    <w:basedOn w:val="DefaultParagraphFont"/>
    <w:rsid w:val="00B91055"/>
  </w:style>
  <w:style w:type="paragraph" w:styleId="ListParagraph">
    <w:name w:val="List Paragraph"/>
    <w:basedOn w:val="Normal"/>
    <w:uiPriority w:val="34"/>
    <w:qFormat/>
    <w:rsid w:val="005460B5"/>
    <w:pPr>
      <w:ind w:left="720"/>
      <w:contextualSpacing/>
    </w:pPr>
  </w:style>
  <w:style w:type="character" w:customStyle="1" w:styleId="stmainservices">
    <w:name w:val="stmainservices"/>
    <w:rsid w:val="000B4FF4"/>
  </w:style>
  <w:style w:type="character" w:customStyle="1" w:styleId="chicklets">
    <w:name w:val="chicklets"/>
    <w:rsid w:val="000B4FF4"/>
  </w:style>
  <w:style w:type="character" w:customStyle="1" w:styleId="vcard">
    <w:name w:val="vcard"/>
    <w:rsid w:val="00C9729A"/>
  </w:style>
  <w:style w:type="paragraph" w:styleId="BalloonText">
    <w:name w:val="Balloon Text"/>
    <w:basedOn w:val="Normal"/>
    <w:link w:val="BalloonTextChar"/>
    <w:rsid w:val="008D115C"/>
    <w:rPr>
      <w:rFonts w:ascii="Tahoma" w:hAnsi="Tahoma" w:cs="Tahoma"/>
      <w:sz w:val="16"/>
      <w:szCs w:val="16"/>
    </w:rPr>
  </w:style>
  <w:style w:type="character" w:customStyle="1" w:styleId="BalloonTextChar">
    <w:name w:val="Balloon Text Char"/>
    <w:basedOn w:val="DefaultParagraphFont"/>
    <w:link w:val="BalloonText"/>
    <w:rsid w:val="008D115C"/>
    <w:rPr>
      <w:rFonts w:ascii="Tahoma" w:hAnsi="Tahoma" w:cs="Tahoma"/>
      <w:sz w:val="16"/>
      <w:szCs w:val="16"/>
      <w:lang w:eastAsia="ar-SA"/>
    </w:rPr>
  </w:style>
  <w:style w:type="character" w:customStyle="1" w:styleId="Subtitle2">
    <w:name w:val="Subtitle2"/>
    <w:basedOn w:val="DefaultParagraphFont"/>
    <w:rsid w:val="005E48BB"/>
  </w:style>
  <w:style w:type="paragraph" w:customStyle="1" w:styleId="hn-byline">
    <w:name w:val="hn-byline"/>
    <w:basedOn w:val="Normal"/>
    <w:rsid w:val="006953BF"/>
    <w:pPr>
      <w:suppressAutoHyphens w:val="0"/>
      <w:spacing w:before="100" w:beforeAutospacing="1" w:after="100" w:afterAutospacing="1"/>
    </w:pPr>
    <w:rPr>
      <w:lang w:eastAsia="en-US"/>
    </w:rPr>
  </w:style>
  <w:style w:type="character" w:customStyle="1" w:styleId="hn-date">
    <w:name w:val="hn-date"/>
    <w:basedOn w:val="DefaultParagraphFont"/>
    <w:rsid w:val="006953BF"/>
  </w:style>
  <w:style w:type="character" w:customStyle="1" w:styleId="apple-converted-space">
    <w:name w:val="apple-converted-space"/>
    <w:basedOn w:val="DefaultParagraphFont"/>
    <w:rsid w:val="00EA7C79"/>
  </w:style>
  <w:style w:type="paragraph" w:customStyle="1" w:styleId="sl">
    <w:name w:val="sl"/>
    <w:basedOn w:val="Normal"/>
    <w:rsid w:val="00DD248F"/>
    <w:pPr>
      <w:suppressAutoHyphens w:val="0"/>
      <w:spacing w:before="100" w:beforeAutospacing="1" w:after="100" w:afterAutospacing="1"/>
    </w:pPr>
    <w:rPr>
      <w:lang w:eastAsia="en-US"/>
    </w:rPr>
  </w:style>
  <w:style w:type="character" w:customStyle="1" w:styleId="u68">
    <w:name w:val="u68"/>
    <w:basedOn w:val="DefaultParagraphFont"/>
    <w:rsid w:val="000B0147"/>
  </w:style>
  <w:style w:type="paragraph" w:customStyle="1" w:styleId="u2cc">
    <w:name w:val="u2cc"/>
    <w:basedOn w:val="Normal"/>
    <w:rsid w:val="000B0147"/>
    <w:pPr>
      <w:suppressAutoHyphens w:val="0"/>
      <w:spacing w:before="280" w:after="280"/>
    </w:pPr>
  </w:style>
  <w:style w:type="paragraph" w:customStyle="1" w:styleId="u2c2">
    <w:name w:val="u2c2"/>
    <w:basedOn w:val="Normal"/>
    <w:rsid w:val="000B0147"/>
    <w:pPr>
      <w:suppressAutoHyphens w:val="0"/>
      <w:spacing w:before="280" w:after="280"/>
    </w:pPr>
  </w:style>
  <w:style w:type="paragraph" w:customStyle="1" w:styleId="taglinejb">
    <w:name w:val="taglinejb"/>
    <w:basedOn w:val="Normal"/>
    <w:rsid w:val="008F2FF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66">
      <w:bodyDiv w:val="1"/>
      <w:marLeft w:val="0"/>
      <w:marRight w:val="0"/>
      <w:marTop w:val="0"/>
      <w:marBottom w:val="0"/>
      <w:divBdr>
        <w:top w:val="none" w:sz="0" w:space="0" w:color="auto"/>
        <w:left w:val="none" w:sz="0" w:space="0" w:color="auto"/>
        <w:bottom w:val="none" w:sz="0" w:space="0" w:color="auto"/>
        <w:right w:val="none" w:sz="0" w:space="0" w:color="auto"/>
      </w:divBdr>
    </w:div>
    <w:div w:id="4017867">
      <w:bodyDiv w:val="1"/>
      <w:marLeft w:val="0"/>
      <w:marRight w:val="0"/>
      <w:marTop w:val="0"/>
      <w:marBottom w:val="0"/>
      <w:divBdr>
        <w:top w:val="none" w:sz="0" w:space="0" w:color="auto"/>
        <w:left w:val="none" w:sz="0" w:space="0" w:color="auto"/>
        <w:bottom w:val="none" w:sz="0" w:space="0" w:color="auto"/>
        <w:right w:val="none" w:sz="0" w:space="0" w:color="auto"/>
      </w:divBdr>
    </w:div>
    <w:div w:id="17129043">
      <w:bodyDiv w:val="1"/>
      <w:marLeft w:val="0"/>
      <w:marRight w:val="0"/>
      <w:marTop w:val="0"/>
      <w:marBottom w:val="0"/>
      <w:divBdr>
        <w:top w:val="none" w:sz="0" w:space="0" w:color="auto"/>
        <w:left w:val="none" w:sz="0" w:space="0" w:color="auto"/>
        <w:bottom w:val="none" w:sz="0" w:space="0" w:color="auto"/>
        <w:right w:val="none" w:sz="0" w:space="0" w:color="auto"/>
      </w:divBdr>
      <w:divsChild>
        <w:div w:id="244993753">
          <w:marLeft w:val="0"/>
          <w:marRight w:val="0"/>
          <w:marTop w:val="0"/>
          <w:marBottom w:val="0"/>
          <w:divBdr>
            <w:top w:val="none" w:sz="0" w:space="0" w:color="auto"/>
            <w:left w:val="none" w:sz="0" w:space="0" w:color="auto"/>
            <w:bottom w:val="none" w:sz="0" w:space="0" w:color="auto"/>
            <w:right w:val="none" w:sz="0" w:space="0" w:color="auto"/>
          </w:divBdr>
          <w:divsChild>
            <w:div w:id="1578828413">
              <w:marLeft w:val="0"/>
              <w:marRight w:val="0"/>
              <w:marTop w:val="0"/>
              <w:marBottom w:val="0"/>
              <w:divBdr>
                <w:top w:val="none" w:sz="0" w:space="0" w:color="auto"/>
                <w:left w:val="none" w:sz="0" w:space="0" w:color="auto"/>
                <w:bottom w:val="none" w:sz="0" w:space="0" w:color="auto"/>
                <w:right w:val="none" w:sz="0" w:space="0" w:color="auto"/>
              </w:divBdr>
              <w:divsChild>
                <w:div w:id="13674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7918">
          <w:marLeft w:val="0"/>
          <w:marRight w:val="0"/>
          <w:marTop w:val="0"/>
          <w:marBottom w:val="0"/>
          <w:divBdr>
            <w:top w:val="none" w:sz="0" w:space="0" w:color="auto"/>
            <w:left w:val="none" w:sz="0" w:space="0" w:color="auto"/>
            <w:bottom w:val="none" w:sz="0" w:space="0" w:color="auto"/>
            <w:right w:val="none" w:sz="0" w:space="0" w:color="auto"/>
          </w:divBdr>
          <w:divsChild>
            <w:div w:id="2025553177">
              <w:marLeft w:val="0"/>
              <w:marRight w:val="0"/>
              <w:marTop w:val="0"/>
              <w:marBottom w:val="0"/>
              <w:divBdr>
                <w:top w:val="none" w:sz="0" w:space="0" w:color="auto"/>
                <w:left w:val="none" w:sz="0" w:space="0" w:color="auto"/>
                <w:bottom w:val="none" w:sz="0" w:space="0" w:color="auto"/>
                <w:right w:val="none" w:sz="0" w:space="0" w:color="auto"/>
              </w:divBdr>
              <w:divsChild>
                <w:div w:id="641231903">
                  <w:marLeft w:val="0"/>
                  <w:marRight w:val="0"/>
                  <w:marTop w:val="0"/>
                  <w:marBottom w:val="0"/>
                  <w:divBdr>
                    <w:top w:val="none" w:sz="0" w:space="0" w:color="auto"/>
                    <w:left w:val="none" w:sz="0" w:space="0" w:color="auto"/>
                    <w:bottom w:val="none" w:sz="0" w:space="0" w:color="auto"/>
                    <w:right w:val="none" w:sz="0" w:space="0" w:color="auto"/>
                  </w:divBdr>
                </w:div>
                <w:div w:id="2053915677">
                  <w:marLeft w:val="0"/>
                  <w:marRight w:val="0"/>
                  <w:marTop w:val="0"/>
                  <w:marBottom w:val="0"/>
                  <w:divBdr>
                    <w:top w:val="none" w:sz="0" w:space="0" w:color="auto"/>
                    <w:left w:val="none" w:sz="0" w:space="0" w:color="auto"/>
                    <w:bottom w:val="none" w:sz="0" w:space="0" w:color="auto"/>
                    <w:right w:val="none" w:sz="0" w:space="0" w:color="auto"/>
                  </w:divBdr>
                </w:div>
                <w:div w:id="2065443009">
                  <w:marLeft w:val="0"/>
                  <w:marRight w:val="0"/>
                  <w:marTop w:val="0"/>
                  <w:marBottom w:val="0"/>
                  <w:divBdr>
                    <w:top w:val="none" w:sz="0" w:space="0" w:color="auto"/>
                    <w:left w:val="none" w:sz="0" w:space="0" w:color="auto"/>
                    <w:bottom w:val="none" w:sz="0" w:space="0" w:color="auto"/>
                    <w:right w:val="none" w:sz="0" w:space="0" w:color="auto"/>
                  </w:divBdr>
                  <w:divsChild>
                    <w:div w:id="471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1524">
      <w:bodyDiv w:val="1"/>
      <w:marLeft w:val="0"/>
      <w:marRight w:val="0"/>
      <w:marTop w:val="0"/>
      <w:marBottom w:val="0"/>
      <w:divBdr>
        <w:top w:val="none" w:sz="0" w:space="0" w:color="auto"/>
        <w:left w:val="none" w:sz="0" w:space="0" w:color="auto"/>
        <w:bottom w:val="none" w:sz="0" w:space="0" w:color="auto"/>
        <w:right w:val="none" w:sz="0" w:space="0" w:color="auto"/>
      </w:divBdr>
    </w:div>
    <w:div w:id="24139944">
      <w:bodyDiv w:val="1"/>
      <w:marLeft w:val="0"/>
      <w:marRight w:val="0"/>
      <w:marTop w:val="0"/>
      <w:marBottom w:val="0"/>
      <w:divBdr>
        <w:top w:val="none" w:sz="0" w:space="0" w:color="auto"/>
        <w:left w:val="none" w:sz="0" w:space="0" w:color="auto"/>
        <w:bottom w:val="none" w:sz="0" w:space="0" w:color="auto"/>
        <w:right w:val="none" w:sz="0" w:space="0" w:color="auto"/>
      </w:divBdr>
      <w:divsChild>
        <w:div w:id="571431698">
          <w:marLeft w:val="0"/>
          <w:marRight w:val="0"/>
          <w:marTop w:val="0"/>
          <w:marBottom w:val="0"/>
          <w:divBdr>
            <w:top w:val="none" w:sz="0" w:space="0" w:color="auto"/>
            <w:left w:val="none" w:sz="0" w:space="0" w:color="auto"/>
            <w:bottom w:val="none" w:sz="0" w:space="0" w:color="auto"/>
            <w:right w:val="none" w:sz="0" w:space="0" w:color="auto"/>
          </w:divBdr>
          <w:divsChild>
            <w:div w:id="976110064">
              <w:marLeft w:val="0"/>
              <w:marRight w:val="0"/>
              <w:marTop w:val="0"/>
              <w:marBottom w:val="0"/>
              <w:divBdr>
                <w:top w:val="none" w:sz="0" w:space="0" w:color="auto"/>
                <w:left w:val="none" w:sz="0" w:space="0" w:color="auto"/>
                <w:bottom w:val="none" w:sz="0" w:space="0" w:color="auto"/>
                <w:right w:val="none" w:sz="0" w:space="0" w:color="auto"/>
              </w:divBdr>
              <w:divsChild>
                <w:div w:id="125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972">
          <w:marLeft w:val="0"/>
          <w:marRight w:val="0"/>
          <w:marTop w:val="0"/>
          <w:marBottom w:val="0"/>
          <w:divBdr>
            <w:top w:val="none" w:sz="0" w:space="0" w:color="auto"/>
            <w:left w:val="none" w:sz="0" w:space="0" w:color="auto"/>
            <w:bottom w:val="none" w:sz="0" w:space="0" w:color="auto"/>
            <w:right w:val="none" w:sz="0" w:space="0" w:color="auto"/>
          </w:divBdr>
          <w:divsChild>
            <w:div w:id="1466041927">
              <w:marLeft w:val="0"/>
              <w:marRight w:val="0"/>
              <w:marTop w:val="0"/>
              <w:marBottom w:val="0"/>
              <w:divBdr>
                <w:top w:val="none" w:sz="0" w:space="0" w:color="auto"/>
                <w:left w:val="none" w:sz="0" w:space="0" w:color="auto"/>
                <w:bottom w:val="none" w:sz="0" w:space="0" w:color="auto"/>
                <w:right w:val="none" w:sz="0" w:space="0" w:color="auto"/>
              </w:divBdr>
              <w:divsChild>
                <w:div w:id="881282791">
                  <w:marLeft w:val="0"/>
                  <w:marRight w:val="0"/>
                  <w:marTop w:val="0"/>
                  <w:marBottom w:val="0"/>
                  <w:divBdr>
                    <w:top w:val="none" w:sz="0" w:space="0" w:color="auto"/>
                    <w:left w:val="none" w:sz="0" w:space="0" w:color="auto"/>
                    <w:bottom w:val="none" w:sz="0" w:space="0" w:color="auto"/>
                    <w:right w:val="none" w:sz="0" w:space="0" w:color="auto"/>
                  </w:divBdr>
                </w:div>
                <w:div w:id="1382049891">
                  <w:marLeft w:val="0"/>
                  <w:marRight w:val="0"/>
                  <w:marTop w:val="0"/>
                  <w:marBottom w:val="0"/>
                  <w:divBdr>
                    <w:top w:val="none" w:sz="0" w:space="0" w:color="auto"/>
                    <w:left w:val="none" w:sz="0" w:space="0" w:color="auto"/>
                    <w:bottom w:val="none" w:sz="0" w:space="0" w:color="auto"/>
                    <w:right w:val="none" w:sz="0" w:space="0" w:color="auto"/>
                  </w:divBdr>
                  <w:divsChild>
                    <w:div w:id="58871525">
                      <w:marLeft w:val="0"/>
                      <w:marRight w:val="0"/>
                      <w:marTop w:val="0"/>
                      <w:marBottom w:val="0"/>
                      <w:divBdr>
                        <w:top w:val="none" w:sz="0" w:space="0" w:color="auto"/>
                        <w:left w:val="none" w:sz="0" w:space="0" w:color="auto"/>
                        <w:bottom w:val="none" w:sz="0" w:space="0" w:color="auto"/>
                        <w:right w:val="none" w:sz="0" w:space="0" w:color="auto"/>
                      </w:divBdr>
                    </w:div>
                  </w:divsChild>
                </w:div>
                <w:div w:id="1882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5547">
      <w:bodyDiv w:val="1"/>
      <w:marLeft w:val="0"/>
      <w:marRight w:val="0"/>
      <w:marTop w:val="0"/>
      <w:marBottom w:val="0"/>
      <w:divBdr>
        <w:top w:val="none" w:sz="0" w:space="0" w:color="auto"/>
        <w:left w:val="none" w:sz="0" w:space="0" w:color="auto"/>
        <w:bottom w:val="none" w:sz="0" w:space="0" w:color="auto"/>
        <w:right w:val="none" w:sz="0" w:space="0" w:color="auto"/>
      </w:divBdr>
    </w:div>
    <w:div w:id="36316756">
      <w:bodyDiv w:val="1"/>
      <w:marLeft w:val="0"/>
      <w:marRight w:val="0"/>
      <w:marTop w:val="0"/>
      <w:marBottom w:val="0"/>
      <w:divBdr>
        <w:top w:val="none" w:sz="0" w:space="0" w:color="auto"/>
        <w:left w:val="none" w:sz="0" w:space="0" w:color="auto"/>
        <w:bottom w:val="none" w:sz="0" w:space="0" w:color="auto"/>
        <w:right w:val="none" w:sz="0" w:space="0" w:color="auto"/>
      </w:divBdr>
      <w:divsChild>
        <w:div w:id="209001464">
          <w:marLeft w:val="0"/>
          <w:marRight w:val="0"/>
          <w:marTop w:val="0"/>
          <w:marBottom w:val="0"/>
          <w:divBdr>
            <w:top w:val="none" w:sz="0" w:space="0" w:color="auto"/>
            <w:left w:val="none" w:sz="0" w:space="0" w:color="auto"/>
            <w:bottom w:val="none" w:sz="0" w:space="0" w:color="auto"/>
            <w:right w:val="none" w:sz="0" w:space="0" w:color="auto"/>
          </w:divBdr>
        </w:div>
      </w:divsChild>
    </w:div>
    <w:div w:id="40062702">
      <w:bodyDiv w:val="1"/>
      <w:marLeft w:val="0"/>
      <w:marRight w:val="0"/>
      <w:marTop w:val="0"/>
      <w:marBottom w:val="0"/>
      <w:divBdr>
        <w:top w:val="none" w:sz="0" w:space="0" w:color="auto"/>
        <w:left w:val="none" w:sz="0" w:space="0" w:color="auto"/>
        <w:bottom w:val="none" w:sz="0" w:space="0" w:color="auto"/>
        <w:right w:val="none" w:sz="0" w:space="0" w:color="auto"/>
      </w:divBdr>
    </w:div>
    <w:div w:id="43608442">
      <w:bodyDiv w:val="1"/>
      <w:marLeft w:val="0"/>
      <w:marRight w:val="0"/>
      <w:marTop w:val="0"/>
      <w:marBottom w:val="0"/>
      <w:divBdr>
        <w:top w:val="none" w:sz="0" w:space="0" w:color="auto"/>
        <w:left w:val="none" w:sz="0" w:space="0" w:color="auto"/>
        <w:bottom w:val="none" w:sz="0" w:space="0" w:color="auto"/>
        <w:right w:val="none" w:sz="0" w:space="0" w:color="auto"/>
      </w:divBdr>
    </w:div>
    <w:div w:id="52773467">
      <w:bodyDiv w:val="1"/>
      <w:marLeft w:val="0"/>
      <w:marRight w:val="0"/>
      <w:marTop w:val="0"/>
      <w:marBottom w:val="0"/>
      <w:divBdr>
        <w:top w:val="none" w:sz="0" w:space="0" w:color="auto"/>
        <w:left w:val="none" w:sz="0" w:space="0" w:color="auto"/>
        <w:bottom w:val="none" w:sz="0" w:space="0" w:color="auto"/>
        <w:right w:val="none" w:sz="0" w:space="0" w:color="auto"/>
      </w:divBdr>
    </w:div>
    <w:div w:id="53819222">
      <w:bodyDiv w:val="1"/>
      <w:marLeft w:val="0"/>
      <w:marRight w:val="0"/>
      <w:marTop w:val="0"/>
      <w:marBottom w:val="0"/>
      <w:divBdr>
        <w:top w:val="none" w:sz="0" w:space="0" w:color="auto"/>
        <w:left w:val="none" w:sz="0" w:space="0" w:color="auto"/>
        <w:bottom w:val="none" w:sz="0" w:space="0" w:color="auto"/>
        <w:right w:val="none" w:sz="0" w:space="0" w:color="auto"/>
      </w:divBdr>
    </w:div>
    <w:div w:id="89855594">
      <w:bodyDiv w:val="1"/>
      <w:marLeft w:val="0"/>
      <w:marRight w:val="0"/>
      <w:marTop w:val="0"/>
      <w:marBottom w:val="0"/>
      <w:divBdr>
        <w:top w:val="none" w:sz="0" w:space="0" w:color="auto"/>
        <w:left w:val="none" w:sz="0" w:space="0" w:color="auto"/>
        <w:bottom w:val="none" w:sz="0" w:space="0" w:color="auto"/>
        <w:right w:val="none" w:sz="0" w:space="0" w:color="auto"/>
      </w:divBdr>
    </w:div>
    <w:div w:id="92211736">
      <w:bodyDiv w:val="1"/>
      <w:marLeft w:val="0"/>
      <w:marRight w:val="0"/>
      <w:marTop w:val="0"/>
      <w:marBottom w:val="0"/>
      <w:divBdr>
        <w:top w:val="none" w:sz="0" w:space="0" w:color="auto"/>
        <w:left w:val="none" w:sz="0" w:space="0" w:color="auto"/>
        <w:bottom w:val="none" w:sz="0" w:space="0" w:color="auto"/>
        <w:right w:val="none" w:sz="0" w:space="0" w:color="auto"/>
      </w:divBdr>
    </w:div>
    <w:div w:id="106629163">
      <w:bodyDiv w:val="1"/>
      <w:marLeft w:val="0"/>
      <w:marRight w:val="0"/>
      <w:marTop w:val="0"/>
      <w:marBottom w:val="0"/>
      <w:divBdr>
        <w:top w:val="none" w:sz="0" w:space="0" w:color="auto"/>
        <w:left w:val="none" w:sz="0" w:space="0" w:color="auto"/>
        <w:bottom w:val="none" w:sz="0" w:space="0" w:color="auto"/>
        <w:right w:val="none" w:sz="0" w:space="0" w:color="auto"/>
      </w:divBdr>
      <w:divsChild>
        <w:div w:id="2000453364">
          <w:marLeft w:val="0"/>
          <w:marRight w:val="0"/>
          <w:marTop w:val="0"/>
          <w:marBottom w:val="0"/>
          <w:divBdr>
            <w:top w:val="none" w:sz="0" w:space="0" w:color="auto"/>
            <w:left w:val="none" w:sz="0" w:space="0" w:color="auto"/>
            <w:bottom w:val="none" w:sz="0" w:space="0" w:color="auto"/>
            <w:right w:val="none" w:sz="0" w:space="0" w:color="auto"/>
          </w:divBdr>
          <w:divsChild>
            <w:div w:id="2560164">
              <w:marLeft w:val="0"/>
              <w:marRight w:val="0"/>
              <w:marTop w:val="0"/>
              <w:marBottom w:val="0"/>
              <w:divBdr>
                <w:top w:val="none" w:sz="0" w:space="0" w:color="auto"/>
                <w:left w:val="none" w:sz="0" w:space="0" w:color="auto"/>
                <w:bottom w:val="none" w:sz="0" w:space="0" w:color="auto"/>
                <w:right w:val="none" w:sz="0" w:space="0" w:color="auto"/>
              </w:divBdr>
            </w:div>
          </w:divsChild>
        </w:div>
        <w:div w:id="2064593530">
          <w:marLeft w:val="0"/>
          <w:marRight w:val="0"/>
          <w:marTop w:val="0"/>
          <w:marBottom w:val="0"/>
          <w:divBdr>
            <w:top w:val="none" w:sz="0" w:space="0" w:color="auto"/>
            <w:left w:val="none" w:sz="0" w:space="0" w:color="auto"/>
            <w:bottom w:val="none" w:sz="0" w:space="0" w:color="auto"/>
            <w:right w:val="none" w:sz="0" w:space="0" w:color="auto"/>
          </w:divBdr>
        </w:div>
      </w:divsChild>
    </w:div>
    <w:div w:id="121920680">
      <w:bodyDiv w:val="1"/>
      <w:marLeft w:val="0"/>
      <w:marRight w:val="0"/>
      <w:marTop w:val="0"/>
      <w:marBottom w:val="0"/>
      <w:divBdr>
        <w:top w:val="none" w:sz="0" w:space="0" w:color="auto"/>
        <w:left w:val="none" w:sz="0" w:space="0" w:color="auto"/>
        <w:bottom w:val="none" w:sz="0" w:space="0" w:color="auto"/>
        <w:right w:val="none" w:sz="0" w:space="0" w:color="auto"/>
      </w:divBdr>
    </w:div>
    <w:div w:id="126776008">
      <w:bodyDiv w:val="1"/>
      <w:marLeft w:val="0"/>
      <w:marRight w:val="0"/>
      <w:marTop w:val="0"/>
      <w:marBottom w:val="0"/>
      <w:divBdr>
        <w:top w:val="none" w:sz="0" w:space="0" w:color="auto"/>
        <w:left w:val="none" w:sz="0" w:space="0" w:color="auto"/>
        <w:bottom w:val="none" w:sz="0" w:space="0" w:color="auto"/>
        <w:right w:val="none" w:sz="0" w:space="0" w:color="auto"/>
      </w:divBdr>
    </w:div>
    <w:div w:id="148257878">
      <w:bodyDiv w:val="1"/>
      <w:marLeft w:val="0"/>
      <w:marRight w:val="0"/>
      <w:marTop w:val="0"/>
      <w:marBottom w:val="0"/>
      <w:divBdr>
        <w:top w:val="none" w:sz="0" w:space="0" w:color="auto"/>
        <w:left w:val="none" w:sz="0" w:space="0" w:color="auto"/>
        <w:bottom w:val="none" w:sz="0" w:space="0" w:color="auto"/>
        <w:right w:val="none" w:sz="0" w:space="0" w:color="auto"/>
      </w:divBdr>
    </w:div>
    <w:div w:id="163060715">
      <w:bodyDiv w:val="1"/>
      <w:marLeft w:val="0"/>
      <w:marRight w:val="0"/>
      <w:marTop w:val="0"/>
      <w:marBottom w:val="0"/>
      <w:divBdr>
        <w:top w:val="none" w:sz="0" w:space="0" w:color="auto"/>
        <w:left w:val="none" w:sz="0" w:space="0" w:color="auto"/>
        <w:bottom w:val="none" w:sz="0" w:space="0" w:color="auto"/>
        <w:right w:val="none" w:sz="0" w:space="0" w:color="auto"/>
      </w:divBdr>
    </w:div>
    <w:div w:id="170292194">
      <w:bodyDiv w:val="1"/>
      <w:marLeft w:val="0"/>
      <w:marRight w:val="0"/>
      <w:marTop w:val="0"/>
      <w:marBottom w:val="0"/>
      <w:divBdr>
        <w:top w:val="none" w:sz="0" w:space="0" w:color="auto"/>
        <w:left w:val="none" w:sz="0" w:space="0" w:color="auto"/>
        <w:bottom w:val="none" w:sz="0" w:space="0" w:color="auto"/>
        <w:right w:val="none" w:sz="0" w:space="0" w:color="auto"/>
      </w:divBdr>
    </w:div>
    <w:div w:id="173112807">
      <w:bodyDiv w:val="1"/>
      <w:marLeft w:val="0"/>
      <w:marRight w:val="0"/>
      <w:marTop w:val="0"/>
      <w:marBottom w:val="0"/>
      <w:divBdr>
        <w:top w:val="none" w:sz="0" w:space="0" w:color="auto"/>
        <w:left w:val="none" w:sz="0" w:space="0" w:color="auto"/>
        <w:bottom w:val="none" w:sz="0" w:space="0" w:color="auto"/>
        <w:right w:val="none" w:sz="0" w:space="0" w:color="auto"/>
      </w:divBdr>
    </w:div>
    <w:div w:id="185562796">
      <w:bodyDiv w:val="1"/>
      <w:marLeft w:val="0"/>
      <w:marRight w:val="0"/>
      <w:marTop w:val="0"/>
      <w:marBottom w:val="0"/>
      <w:divBdr>
        <w:top w:val="none" w:sz="0" w:space="0" w:color="auto"/>
        <w:left w:val="none" w:sz="0" w:space="0" w:color="auto"/>
        <w:bottom w:val="none" w:sz="0" w:space="0" w:color="auto"/>
        <w:right w:val="none" w:sz="0" w:space="0" w:color="auto"/>
      </w:divBdr>
    </w:div>
    <w:div w:id="209927281">
      <w:bodyDiv w:val="1"/>
      <w:marLeft w:val="0"/>
      <w:marRight w:val="0"/>
      <w:marTop w:val="0"/>
      <w:marBottom w:val="0"/>
      <w:divBdr>
        <w:top w:val="none" w:sz="0" w:space="0" w:color="auto"/>
        <w:left w:val="none" w:sz="0" w:space="0" w:color="auto"/>
        <w:bottom w:val="none" w:sz="0" w:space="0" w:color="auto"/>
        <w:right w:val="none" w:sz="0" w:space="0" w:color="auto"/>
      </w:divBdr>
    </w:div>
    <w:div w:id="210002829">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
    <w:div w:id="231357882">
      <w:bodyDiv w:val="1"/>
      <w:marLeft w:val="0"/>
      <w:marRight w:val="0"/>
      <w:marTop w:val="0"/>
      <w:marBottom w:val="0"/>
      <w:divBdr>
        <w:top w:val="none" w:sz="0" w:space="0" w:color="auto"/>
        <w:left w:val="none" w:sz="0" w:space="0" w:color="auto"/>
        <w:bottom w:val="none" w:sz="0" w:space="0" w:color="auto"/>
        <w:right w:val="none" w:sz="0" w:space="0" w:color="auto"/>
      </w:divBdr>
      <w:divsChild>
        <w:div w:id="1312447530">
          <w:marLeft w:val="0"/>
          <w:marRight w:val="0"/>
          <w:marTop w:val="0"/>
          <w:marBottom w:val="0"/>
          <w:divBdr>
            <w:top w:val="none" w:sz="0" w:space="0" w:color="auto"/>
            <w:left w:val="none" w:sz="0" w:space="0" w:color="auto"/>
            <w:bottom w:val="none" w:sz="0" w:space="0" w:color="auto"/>
            <w:right w:val="none" w:sz="0" w:space="0" w:color="auto"/>
          </w:divBdr>
          <w:divsChild>
            <w:div w:id="260767969">
              <w:marLeft w:val="0"/>
              <w:marRight w:val="0"/>
              <w:marTop w:val="0"/>
              <w:marBottom w:val="0"/>
              <w:divBdr>
                <w:top w:val="none" w:sz="0" w:space="0" w:color="auto"/>
                <w:left w:val="none" w:sz="0" w:space="0" w:color="auto"/>
                <w:bottom w:val="none" w:sz="0" w:space="0" w:color="auto"/>
                <w:right w:val="none" w:sz="0" w:space="0" w:color="auto"/>
              </w:divBdr>
              <w:divsChild>
                <w:div w:id="1638217485">
                  <w:marLeft w:val="0"/>
                  <w:marRight w:val="0"/>
                  <w:marTop w:val="0"/>
                  <w:marBottom w:val="0"/>
                  <w:divBdr>
                    <w:top w:val="none" w:sz="0" w:space="0" w:color="auto"/>
                    <w:left w:val="none" w:sz="0" w:space="0" w:color="auto"/>
                    <w:bottom w:val="none" w:sz="0" w:space="0" w:color="auto"/>
                    <w:right w:val="none" w:sz="0" w:space="0" w:color="auto"/>
                  </w:divBdr>
                  <w:divsChild>
                    <w:div w:id="2067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274">
              <w:marLeft w:val="0"/>
              <w:marRight w:val="0"/>
              <w:marTop w:val="0"/>
              <w:marBottom w:val="0"/>
              <w:divBdr>
                <w:top w:val="none" w:sz="0" w:space="0" w:color="auto"/>
                <w:left w:val="none" w:sz="0" w:space="0" w:color="auto"/>
                <w:bottom w:val="none" w:sz="0" w:space="0" w:color="auto"/>
                <w:right w:val="none" w:sz="0" w:space="0" w:color="auto"/>
              </w:divBdr>
            </w:div>
            <w:div w:id="1377658569">
              <w:marLeft w:val="0"/>
              <w:marRight w:val="0"/>
              <w:marTop w:val="0"/>
              <w:marBottom w:val="0"/>
              <w:divBdr>
                <w:top w:val="none" w:sz="0" w:space="0" w:color="auto"/>
                <w:left w:val="none" w:sz="0" w:space="0" w:color="auto"/>
                <w:bottom w:val="none" w:sz="0" w:space="0" w:color="auto"/>
                <w:right w:val="none" w:sz="0" w:space="0" w:color="auto"/>
              </w:divBdr>
              <w:divsChild>
                <w:div w:id="1698584958">
                  <w:marLeft w:val="0"/>
                  <w:marRight w:val="0"/>
                  <w:marTop w:val="0"/>
                  <w:marBottom w:val="0"/>
                  <w:divBdr>
                    <w:top w:val="none" w:sz="0" w:space="0" w:color="auto"/>
                    <w:left w:val="none" w:sz="0" w:space="0" w:color="auto"/>
                    <w:bottom w:val="none" w:sz="0" w:space="0" w:color="auto"/>
                    <w:right w:val="none" w:sz="0" w:space="0" w:color="auto"/>
                  </w:divBdr>
                  <w:divsChild>
                    <w:div w:id="1840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802">
              <w:marLeft w:val="0"/>
              <w:marRight w:val="0"/>
              <w:marTop w:val="0"/>
              <w:marBottom w:val="0"/>
              <w:divBdr>
                <w:top w:val="none" w:sz="0" w:space="0" w:color="auto"/>
                <w:left w:val="none" w:sz="0" w:space="0" w:color="auto"/>
                <w:bottom w:val="none" w:sz="0" w:space="0" w:color="auto"/>
                <w:right w:val="none" w:sz="0" w:space="0" w:color="auto"/>
              </w:divBdr>
              <w:divsChild>
                <w:div w:id="115829459">
                  <w:marLeft w:val="0"/>
                  <w:marRight w:val="0"/>
                  <w:marTop w:val="0"/>
                  <w:marBottom w:val="0"/>
                  <w:divBdr>
                    <w:top w:val="none" w:sz="0" w:space="0" w:color="auto"/>
                    <w:left w:val="none" w:sz="0" w:space="0" w:color="auto"/>
                    <w:bottom w:val="none" w:sz="0" w:space="0" w:color="auto"/>
                    <w:right w:val="none" w:sz="0" w:space="0" w:color="auto"/>
                  </w:divBdr>
                  <w:divsChild>
                    <w:div w:id="5022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7779">
              <w:marLeft w:val="0"/>
              <w:marRight w:val="0"/>
              <w:marTop w:val="0"/>
              <w:marBottom w:val="0"/>
              <w:divBdr>
                <w:top w:val="none" w:sz="0" w:space="0" w:color="auto"/>
                <w:left w:val="none" w:sz="0" w:space="0" w:color="auto"/>
                <w:bottom w:val="none" w:sz="0" w:space="0" w:color="auto"/>
                <w:right w:val="none" w:sz="0" w:space="0" w:color="auto"/>
              </w:divBdr>
              <w:divsChild>
                <w:div w:id="1448885568">
                  <w:marLeft w:val="0"/>
                  <w:marRight w:val="0"/>
                  <w:marTop w:val="0"/>
                  <w:marBottom w:val="0"/>
                  <w:divBdr>
                    <w:top w:val="none" w:sz="0" w:space="0" w:color="auto"/>
                    <w:left w:val="none" w:sz="0" w:space="0" w:color="auto"/>
                    <w:bottom w:val="none" w:sz="0" w:space="0" w:color="auto"/>
                    <w:right w:val="none" w:sz="0" w:space="0" w:color="auto"/>
                  </w:divBdr>
                  <w:divsChild>
                    <w:div w:id="3941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246">
              <w:marLeft w:val="0"/>
              <w:marRight w:val="0"/>
              <w:marTop w:val="0"/>
              <w:marBottom w:val="0"/>
              <w:divBdr>
                <w:top w:val="none" w:sz="0" w:space="0" w:color="auto"/>
                <w:left w:val="none" w:sz="0" w:space="0" w:color="auto"/>
                <w:bottom w:val="none" w:sz="0" w:space="0" w:color="auto"/>
                <w:right w:val="none" w:sz="0" w:space="0" w:color="auto"/>
              </w:divBdr>
              <w:divsChild>
                <w:div w:id="1448887267">
                  <w:marLeft w:val="0"/>
                  <w:marRight w:val="0"/>
                  <w:marTop w:val="0"/>
                  <w:marBottom w:val="0"/>
                  <w:divBdr>
                    <w:top w:val="none" w:sz="0" w:space="0" w:color="auto"/>
                    <w:left w:val="none" w:sz="0" w:space="0" w:color="auto"/>
                    <w:bottom w:val="none" w:sz="0" w:space="0" w:color="auto"/>
                    <w:right w:val="none" w:sz="0" w:space="0" w:color="auto"/>
                  </w:divBdr>
                  <w:divsChild>
                    <w:div w:id="873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9997">
          <w:marLeft w:val="0"/>
          <w:marRight w:val="0"/>
          <w:marTop w:val="0"/>
          <w:marBottom w:val="0"/>
          <w:divBdr>
            <w:top w:val="none" w:sz="0" w:space="0" w:color="auto"/>
            <w:left w:val="none" w:sz="0" w:space="0" w:color="auto"/>
            <w:bottom w:val="none" w:sz="0" w:space="0" w:color="auto"/>
            <w:right w:val="none" w:sz="0" w:space="0" w:color="auto"/>
          </w:divBdr>
          <w:divsChild>
            <w:div w:id="1495294032">
              <w:marLeft w:val="0"/>
              <w:marRight w:val="0"/>
              <w:marTop w:val="0"/>
              <w:marBottom w:val="0"/>
              <w:divBdr>
                <w:top w:val="none" w:sz="0" w:space="0" w:color="auto"/>
                <w:left w:val="none" w:sz="0" w:space="0" w:color="auto"/>
                <w:bottom w:val="none" w:sz="0" w:space="0" w:color="auto"/>
                <w:right w:val="none" w:sz="0" w:space="0" w:color="auto"/>
              </w:divBdr>
              <w:divsChild>
                <w:div w:id="664866532">
                  <w:marLeft w:val="0"/>
                  <w:marRight w:val="0"/>
                  <w:marTop w:val="0"/>
                  <w:marBottom w:val="0"/>
                  <w:divBdr>
                    <w:top w:val="none" w:sz="0" w:space="0" w:color="auto"/>
                    <w:left w:val="none" w:sz="0" w:space="0" w:color="auto"/>
                    <w:bottom w:val="none" w:sz="0" w:space="0" w:color="auto"/>
                    <w:right w:val="none" w:sz="0" w:space="0" w:color="auto"/>
                  </w:divBdr>
                  <w:divsChild>
                    <w:div w:id="829951211">
                      <w:marLeft w:val="0"/>
                      <w:marRight w:val="0"/>
                      <w:marTop w:val="0"/>
                      <w:marBottom w:val="0"/>
                      <w:divBdr>
                        <w:top w:val="none" w:sz="0" w:space="0" w:color="auto"/>
                        <w:left w:val="none" w:sz="0" w:space="0" w:color="auto"/>
                        <w:bottom w:val="none" w:sz="0" w:space="0" w:color="auto"/>
                        <w:right w:val="none" w:sz="0" w:space="0" w:color="auto"/>
                      </w:divBdr>
                      <w:divsChild>
                        <w:div w:id="1725525728">
                          <w:marLeft w:val="0"/>
                          <w:marRight w:val="0"/>
                          <w:marTop w:val="0"/>
                          <w:marBottom w:val="0"/>
                          <w:divBdr>
                            <w:top w:val="none" w:sz="0" w:space="0" w:color="auto"/>
                            <w:left w:val="none" w:sz="0" w:space="0" w:color="auto"/>
                            <w:bottom w:val="none" w:sz="0" w:space="0" w:color="auto"/>
                            <w:right w:val="none" w:sz="0" w:space="0" w:color="auto"/>
                          </w:divBdr>
                          <w:divsChild>
                            <w:div w:id="8981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93661">
      <w:bodyDiv w:val="1"/>
      <w:marLeft w:val="0"/>
      <w:marRight w:val="0"/>
      <w:marTop w:val="0"/>
      <w:marBottom w:val="0"/>
      <w:divBdr>
        <w:top w:val="none" w:sz="0" w:space="0" w:color="auto"/>
        <w:left w:val="none" w:sz="0" w:space="0" w:color="auto"/>
        <w:bottom w:val="none" w:sz="0" w:space="0" w:color="auto"/>
        <w:right w:val="none" w:sz="0" w:space="0" w:color="auto"/>
      </w:divBdr>
    </w:div>
    <w:div w:id="256138742">
      <w:bodyDiv w:val="1"/>
      <w:marLeft w:val="0"/>
      <w:marRight w:val="0"/>
      <w:marTop w:val="0"/>
      <w:marBottom w:val="0"/>
      <w:divBdr>
        <w:top w:val="none" w:sz="0" w:space="0" w:color="auto"/>
        <w:left w:val="none" w:sz="0" w:space="0" w:color="auto"/>
        <w:bottom w:val="none" w:sz="0" w:space="0" w:color="auto"/>
        <w:right w:val="none" w:sz="0" w:space="0" w:color="auto"/>
      </w:divBdr>
    </w:div>
    <w:div w:id="257374069">
      <w:bodyDiv w:val="1"/>
      <w:marLeft w:val="0"/>
      <w:marRight w:val="0"/>
      <w:marTop w:val="0"/>
      <w:marBottom w:val="0"/>
      <w:divBdr>
        <w:top w:val="none" w:sz="0" w:space="0" w:color="auto"/>
        <w:left w:val="none" w:sz="0" w:space="0" w:color="auto"/>
        <w:bottom w:val="none" w:sz="0" w:space="0" w:color="auto"/>
        <w:right w:val="none" w:sz="0" w:space="0" w:color="auto"/>
      </w:divBdr>
    </w:div>
    <w:div w:id="285744232">
      <w:bodyDiv w:val="1"/>
      <w:marLeft w:val="0"/>
      <w:marRight w:val="0"/>
      <w:marTop w:val="0"/>
      <w:marBottom w:val="0"/>
      <w:divBdr>
        <w:top w:val="none" w:sz="0" w:space="0" w:color="auto"/>
        <w:left w:val="none" w:sz="0" w:space="0" w:color="auto"/>
        <w:bottom w:val="none" w:sz="0" w:space="0" w:color="auto"/>
        <w:right w:val="none" w:sz="0" w:space="0" w:color="auto"/>
      </w:divBdr>
    </w:div>
    <w:div w:id="291180916">
      <w:bodyDiv w:val="1"/>
      <w:marLeft w:val="0"/>
      <w:marRight w:val="0"/>
      <w:marTop w:val="0"/>
      <w:marBottom w:val="0"/>
      <w:divBdr>
        <w:top w:val="none" w:sz="0" w:space="0" w:color="auto"/>
        <w:left w:val="none" w:sz="0" w:space="0" w:color="auto"/>
        <w:bottom w:val="none" w:sz="0" w:space="0" w:color="auto"/>
        <w:right w:val="none" w:sz="0" w:space="0" w:color="auto"/>
      </w:divBdr>
    </w:div>
    <w:div w:id="291986127">
      <w:bodyDiv w:val="1"/>
      <w:marLeft w:val="0"/>
      <w:marRight w:val="0"/>
      <w:marTop w:val="0"/>
      <w:marBottom w:val="0"/>
      <w:divBdr>
        <w:top w:val="none" w:sz="0" w:space="0" w:color="auto"/>
        <w:left w:val="none" w:sz="0" w:space="0" w:color="auto"/>
        <w:bottom w:val="none" w:sz="0" w:space="0" w:color="auto"/>
        <w:right w:val="none" w:sz="0" w:space="0" w:color="auto"/>
      </w:divBdr>
    </w:div>
    <w:div w:id="331836684">
      <w:bodyDiv w:val="1"/>
      <w:marLeft w:val="0"/>
      <w:marRight w:val="0"/>
      <w:marTop w:val="0"/>
      <w:marBottom w:val="0"/>
      <w:divBdr>
        <w:top w:val="none" w:sz="0" w:space="0" w:color="auto"/>
        <w:left w:val="none" w:sz="0" w:space="0" w:color="auto"/>
        <w:bottom w:val="none" w:sz="0" w:space="0" w:color="auto"/>
        <w:right w:val="none" w:sz="0" w:space="0" w:color="auto"/>
      </w:divBdr>
    </w:div>
    <w:div w:id="336004702">
      <w:bodyDiv w:val="1"/>
      <w:marLeft w:val="0"/>
      <w:marRight w:val="0"/>
      <w:marTop w:val="0"/>
      <w:marBottom w:val="0"/>
      <w:divBdr>
        <w:top w:val="none" w:sz="0" w:space="0" w:color="auto"/>
        <w:left w:val="none" w:sz="0" w:space="0" w:color="auto"/>
        <w:bottom w:val="none" w:sz="0" w:space="0" w:color="auto"/>
        <w:right w:val="none" w:sz="0" w:space="0" w:color="auto"/>
      </w:divBdr>
      <w:divsChild>
        <w:div w:id="341275433">
          <w:marLeft w:val="0"/>
          <w:marRight w:val="0"/>
          <w:marTop w:val="0"/>
          <w:marBottom w:val="0"/>
          <w:divBdr>
            <w:top w:val="none" w:sz="0" w:space="0" w:color="auto"/>
            <w:left w:val="none" w:sz="0" w:space="0" w:color="auto"/>
            <w:bottom w:val="none" w:sz="0" w:space="0" w:color="auto"/>
            <w:right w:val="none" w:sz="0" w:space="0" w:color="auto"/>
          </w:divBdr>
        </w:div>
      </w:divsChild>
    </w:div>
    <w:div w:id="354382579">
      <w:bodyDiv w:val="1"/>
      <w:marLeft w:val="0"/>
      <w:marRight w:val="0"/>
      <w:marTop w:val="0"/>
      <w:marBottom w:val="0"/>
      <w:divBdr>
        <w:top w:val="none" w:sz="0" w:space="0" w:color="auto"/>
        <w:left w:val="none" w:sz="0" w:space="0" w:color="auto"/>
        <w:bottom w:val="none" w:sz="0" w:space="0" w:color="auto"/>
        <w:right w:val="none" w:sz="0" w:space="0" w:color="auto"/>
      </w:divBdr>
    </w:div>
    <w:div w:id="365452971">
      <w:bodyDiv w:val="1"/>
      <w:marLeft w:val="0"/>
      <w:marRight w:val="0"/>
      <w:marTop w:val="0"/>
      <w:marBottom w:val="0"/>
      <w:divBdr>
        <w:top w:val="none" w:sz="0" w:space="0" w:color="auto"/>
        <w:left w:val="none" w:sz="0" w:space="0" w:color="auto"/>
        <w:bottom w:val="none" w:sz="0" w:space="0" w:color="auto"/>
        <w:right w:val="none" w:sz="0" w:space="0" w:color="auto"/>
      </w:divBdr>
    </w:div>
    <w:div w:id="368262571">
      <w:bodyDiv w:val="1"/>
      <w:marLeft w:val="0"/>
      <w:marRight w:val="0"/>
      <w:marTop w:val="0"/>
      <w:marBottom w:val="0"/>
      <w:divBdr>
        <w:top w:val="none" w:sz="0" w:space="0" w:color="auto"/>
        <w:left w:val="none" w:sz="0" w:space="0" w:color="auto"/>
        <w:bottom w:val="none" w:sz="0" w:space="0" w:color="auto"/>
        <w:right w:val="none" w:sz="0" w:space="0" w:color="auto"/>
      </w:divBdr>
    </w:div>
    <w:div w:id="413169917">
      <w:bodyDiv w:val="1"/>
      <w:marLeft w:val="0"/>
      <w:marRight w:val="0"/>
      <w:marTop w:val="0"/>
      <w:marBottom w:val="0"/>
      <w:divBdr>
        <w:top w:val="none" w:sz="0" w:space="0" w:color="auto"/>
        <w:left w:val="none" w:sz="0" w:space="0" w:color="auto"/>
        <w:bottom w:val="none" w:sz="0" w:space="0" w:color="auto"/>
        <w:right w:val="none" w:sz="0" w:space="0" w:color="auto"/>
      </w:divBdr>
    </w:div>
    <w:div w:id="414326714">
      <w:bodyDiv w:val="1"/>
      <w:marLeft w:val="0"/>
      <w:marRight w:val="0"/>
      <w:marTop w:val="0"/>
      <w:marBottom w:val="0"/>
      <w:divBdr>
        <w:top w:val="none" w:sz="0" w:space="0" w:color="auto"/>
        <w:left w:val="none" w:sz="0" w:space="0" w:color="auto"/>
        <w:bottom w:val="none" w:sz="0" w:space="0" w:color="auto"/>
        <w:right w:val="none" w:sz="0" w:space="0" w:color="auto"/>
      </w:divBdr>
    </w:div>
    <w:div w:id="420835113">
      <w:bodyDiv w:val="1"/>
      <w:marLeft w:val="0"/>
      <w:marRight w:val="0"/>
      <w:marTop w:val="0"/>
      <w:marBottom w:val="0"/>
      <w:divBdr>
        <w:top w:val="none" w:sz="0" w:space="0" w:color="auto"/>
        <w:left w:val="none" w:sz="0" w:space="0" w:color="auto"/>
        <w:bottom w:val="none" w:sz="0" w:space="0" w:color="auto"/>
        <w:right w:val="none" w:sz="0" w:space="0" w:color="auto"/>
      </w:divBdr>
    </w:div>
    <w:div w:id="422723487">
      <w:bodyDiv w:val="1"/>
      <w:marLeft w:val="0"/>
      <w:marRight w:val="0"/>
      <w:marTop w:val="0"/>
      <w:marBottom w:val="0"/>
      <w:divBdr>
        <w:top w:val="none" w:sz="0" w:space="0" w:color="auto"/>
        <w:left w:val="none" w:sz="0" w:space="0" w:color="auto"/>
        <w:bottom w:val="none" w:sz="0" w:space="0" w:color="auto"/>
        <w:right w:val="none" w:sz="0" w:space="0" w:color="auto"/>
      </w:divBdr>
    </w:div>
    <w:div w:id="427967754">
      <w:bodyDiv w:val="1"/>
      <w:marLeft w:val="0"/>
      <w:marRight w:val="0"/>
      <w:marTop w:val="0"/>
      <w:marBottom w:val="0"/>
      <w:divBdr>
        <w:top w:val="none" w:sz="0" w:space="0" w:color="auto"/>
        <w:left w:val="none" w:sz="0" w:space="0" w:color="auto"/>
        <w:bottom w:val="none" w:sz="0" w:space="0" w:color="auto"/>
        <w:right w:val="none" w:sz="0" w:space="0" w:color="auto"/>
      </w:divBdr>
    </w:div>
    <w:div w:id="435753533">
      <w:bodyDiv w:val="1"/>
      <w:marLeft w:val="0"/>
      <w:marRight w:val="0"/>
      <w:marTop w:val="0"/>
      <w:marBottom w:val="0"/>
      <w:divBdr>
        <w:top w:val="none" w:sz="0" w:space="0" w:color="auto"/>
        <w:left w:val="none" w:sz="0" w:space="0" w:color="auto"/>
        <w:bottom w:val="none" w:sz="0" w:space="0" w:color="auto"/>
        <w:right w:val="none" w:sz="0" w:space="0" w:color="auto"/>
      </w:divBdr>
      <w:divsChild>
        <w:div w:id="2117870849">
          <w:marLeft w:val="0"/>
          <w:marRight w:val="0"/>
          <w:marTop w:val="0"/>
          <w:marBottom w:val="0"/>
          <w:divBdr>
            <w:top w:val="none" w:sz="0" w:space="0" w:color="auto"/>
            <w:left w:val="none" w:sz="0" w:space="0" w:color="auto"/>
            <w:bottom w:val="none" w:sz="0" w:space="0" w:color="auto"/>
            <w:right w:val="none" w:sz="0" w:space="0" w:color="auto"/>
          </w:divBdr>
        </w:div>
      </w:divsChild>
    </w:div>
    <w:div w:id="459105037">
      <w:bodyDiv w:val="1"/>
      <w:marLeft w:val="0"/>
      <w:marRight w:val="0"/>
      <w:marTop w:val="0"/>
      <w:marBottom w:val="0"/>
      <w:divBdr>
        <w:top w:val="none" w:sz="0" w:space="0" w:color="auto"/>
        <w:left w:val="none" w:sz="0" w:space="0" w:color="auto"/>
        <w:bottom w:val="none" w:sz="0" w:space="0" w:color="auto"/>
        <w:right w:val="none" w:sz="0" w:space="0" w:color="auto"/>
      </w:divBdr>
    </w:div>
    <w:div w:id="483399404">
      <w:bodyDiv w:val="1"/>
      <w:marLeft w:val="0"/>
      <w:marRight w:val="0"/>
      <w:marTop w:val="0"/>
      <w:marBottom w:val="0"/>
      <w:divBdr>
        <w:top w:val="none" w:sz="0" w:space="0" w:color="auto"/>
        <w:left w:val="none" w:sz="0" w:space="0" w:color="auto"/>
        <w:bottom w:val="none" w:sz="0" w:space="0" w:color="auto"/>
        <w:right w:val="none" w:sz="0" w:space="0" w:color="auto"/>
      </w:divBdr>
    </w:div>
    <w:div w:id="507672343">
      <w:bodyDiv w:val="1"/>
      <w:marLeft w:val="0"/>
      <w:marRight w:val="0"/>
      <w:marTop w:val="0"/>
      <w:marBottom w:val="0"/>
      <w:divBdr>
        <w:top w:val="none" w:sz="0" w:space="0" w:color="auto"/>
        <w:left w:val="none" w:sz="0" w:space="0" w:color="auto"/>
        <w:bottom w:val="none" w:sz="0" w:space="0" w:color="auto"/>
        <w:right w:val="none" w:sz="0" w:space="0" w:color="auto"/>
      </w:divBdr>
    </w:div>
    <w:div w:id="518659080">
      <w:bodyDiv w:val="1"/>
      <w:marLeft w:val="0"/>
      <w:marRight w:val="0"/>
      <w:marTop w:val="0"/>
      <w:marBottom w:val="0"/>
      <w:divBdr>
        <w:top w:val="none" w:sz="0" w:space="0" w:color="auto"/>
        <w:left w:val="none" w:sz="0" w:space="0" w:color="auto"/>
        <w:bottom w:val="none" w:sz="0" w:space="0" w:color="auto"/>
        <w:right w:val="none" w:sz="0" w:space="0" w:color="auto"/>
      </w:divBdr>
      <w:divsChild>
        <w:div w:id="75327135">
          <w:marLeft w:val="0"/>
          <w:marRight w:val="0"/>
          <w:marTop w:val="0"/>
          <w:marBottom w:val="0"/>
          <w:divBdr>
            <w:top w:val="none" w:sz="0" w:space="0" w:color="auto"/>
            <w:left w:val="none" w:sz="0" w:space="0" w:color="auto"/>
            <w:bottom w:val="none" w:sz="0" w:space="0" w:color="auto"/>
            <w:right w:val="none" w:sz="0" w:space="0" w:color="auto"/>
          </w:divBdr>
          <w:divsChild>
            <w:div w:id="1868642968">
              <w:marLeft w:val="0"/>
              <w:marRight w:val="0"/>
              <w:marTop w:val="0"/>
              <w:marBottom w:val="0"/>
              <w:divBdr>
                <w:top w:val="none" w:sz="0" w:space="0" w:color="auto"/>
                <w:left w:val="none" w:sz="0" w:space="0" w:color="auto"/>
                <w:bottom w:val="none" w:sz="0" w:space="0" w:color="auto"/>
                <w:right w:val="none" w:sz="0" w:space="0" w:color="auto"/>
              </w:divBdr>
              <w:divsChild>
                <w:div w:id="16164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8767">
          <w:marLeft w:val="0"/>
          <w:marRight w:val="0"/>
          <w:marTop w:val="0"/>
          <w:marBottom w:val="0"/>
          <w:divBdr>
            <w:top w:val="none" w:sz="0" w:space="0" w:color="auto"/>
            <w:left w:val="none" w:sz="0" w:space="0" w:color="auto"/>
            <w:bottom w:val="none" w:sz="0" w:space="0" w:color="auto"/>
            <w:right w:val="none" w:sz="0" w:space="0" w:color="auto"/>
          </w:divBdr>
          <w:divsChild>
            <w:div w:id="131757576">
              <w:marLeft w:val="0"/>
              <w:marRight w:val="0"/>
              <w:marTop w:val="0"/>
              <w:marBottom w:val="0"/>
              <w:divBdr>
                <w:top w:val="none" w:sz="0" w:space="0" w:color="auto"/>
                <w:left w:val="none" w:sz="0" w:space="0" w:color="auto"/>
                <w:bottom w:val="none" w:sz="0" w:space="0" w:color="auto"/>
                <w:right w:val="none" w:sz="0" w:space="0" w:color="auto"/>
              </w:divBdr>
              <w:divsChild>
                <w:div w:id="116025046">
                  <w:marLeft w:val="0"/>
                  <w:marRight w:val="0"/>
                  <w:marTop w:val="0"/>
                  <w:marBottom w:val="0"/>
                  <w:divBdr>
                    <w:top w:val="none" w:sz="0" w:space="0" w:color="auto"/>
                    <w:left w:val="none" w:sz="0" w:space="0" w:color="auto"/>
                    <w:bottom w:val="none" w:sz="0" w:space="0" w:color="auto"/>
                    <w:right w:val="none" w:sz="0" w:space="0" w:color="auto"/>
                  </w:divBdr>
                </w:div>
                <w:div w:id="418912895">
                  <w:marLeft w:val="0"/>
                  <w:marRight w:val="0"/>
                  <w:marTop w:val="0"/>
                  <w:marBottom w:val="0"/>
                  <w:divBdr>
                    <w:top w:val="none" w:sz="0" w:space="0" w:color="auto"/>
                    <w:left w:val="none" w:sz="0" w:space="0" w:color="auto"/>
                    <w:bottom w:val="none" w:sz="0" w:space="0" w:color="auto"/>
                    <w:right w:val="none" w:sz="0" w:space="0" w:color="auto"/>
                  </w:divBdr>
                  <w:divsChild>
                    <w:div w:id="733628745">
                      <w:marLeft w:val="0"/>
                      <w:marRight w:val="0"/>
                      <w:marTop w:val="0"/>
                      <w:marBottom w:val="0"/>
                      <w:divBdr>
                        <w:top w:val="none" w:sz="0" w:space="0" w:color="auto"/>
                        <w:left w:val="none" w:sz="0" w:space="0" w:color="auto"/>
                        <w:bottom w:val="none" w:sz="0" w:space="0" w:color="auto"/>
                        <w:right w:val="none" w:sz="0" w:space="0" w:color="auto"/>
                      </w:divBdr>
                    </w:div>
                  </w:divsChild>
                </w:div>
                <w:div w:id="1381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5389">
      <w:bodyDiv w:val="1"/>
      <w:marLeft w:val="0"/>
      <w:marRight w:val="0"/>
      <w:marTop w:val="0"/>
      <w:marBottom w:val="0"/>
      <w:divBdr>
        <w:top w:val="none" w:sz="0" w:space="0" w:color="auto"/>
        <w:left w:val="none" w:sz="0" w:space="0" w:color="auto"/>
        <w:bottom w:val="none" w:sz="0" w:space="0" w:color="auto"/>
        <w:right w:val="none" w:sz="0" w:space="0" w:color="auto"/>
      </w:divBdr>
      <w:divsChild>
        <w:div w:id="2095317576">
          <w:marLeft w:val="0"/>
          <w:marRight w:val="0"/>
          <w:marTop w:val="0"/>
          <w:marBottom w:val="0"/>
          <w:divBdr>
            <w:top w:val="none" w:sz="0" w:space="0" w:color="auto"/>
            <w:left w:val="none" w:sz="0" w:space="0" w:color="auto"/>
            <w:bottom w:val="none" w:sz="0" w:space="0" w:color="auto"/>
            <w:right w:val="none" w:sz="0" w:space="0" w:color="auto"/>
          </w:divBdr>
        </w:div>
      </w:divsChild>
    </w:div>
    <w:div w:id="525947656">
      <w:bodyDiv w:val="1"/>
      <w:marLeft w:val="0"/>
      <w:marRight w:val="0"/>
      <w:marTop w:val="0"/>
      <w:marBottom w:val="0"/>
      <w:divBdr>
        <w:top w:val="none" w:sz="0" w:space="0" w:color="auto"/>
        <w:left w:val="none" w:sz="0" w:space="0" w:color="auto"/>
        <w:bottom w:val="none" w:sz="0" w:space="0" w:color="auto"/>
        <w:right w:val="none" w:sz="0" w:space="0" w:color="auto"/>
      </w:divBdr>
    </w:div>
    <w:div w:id="534932362">
      <w:bodyDiv w:val="1"/>
      <w:marLeft w:val="0"/>
      <w:marRight w:val="0"/>
      <w:marTop w:val="0"/>
      <w:marBottom w:val="0"/>
      <w:divBdr>
        <w:top w:val="none" w:sz="0" w:space="0" w:color="auto"/>
        <w:left w:val="none" w:sz="0" w:space="0" w:color="auto"/>
        <w:bottom w:val="none" w:sz="0" w:space="0" w:color="auto"/>
        <w:right w:val="none" w:sz="0" w:space="0" w:color="auto"/>
      </w:divBdr>
    </w:div>
    <w:div w:id="546260927">
      <w:bodyDiv w:val="1"/>
      <w:marLeft w:val="0"/>
      <w:marRight w:val="0"/>
      <w:marTop w:val="0"/>
      <w:marBottom w:val="0"/>
      <w:divBdr>
        <w:top w:val="none" w:sz="0" w:space="0" w:color="auto"/>
        <w:left w:val="none" w:sz="0" w:space="0" w:color="auto"/>
        <w:bottom w:val="none" w:sz="0" w:space="0" w:color="auto"/>
        <w:right w:val="none" w:sz="0" w:space="0" w:color="auto"/>
      </w:divBdr>
    </w:div>
    <w:div w:id="555821090">
      <w:bodyDiv w:val="1"/>
      <w:marLeft w:val="0"/>
      <w:marRight w:val="0"/>
      <w:marTop w:val="0"/>
      <w:marBottom w:val="0"/>
      <w:divBdr>
        <w:top w:val="none" w:sz="0" w:space="0" w:color="auto"/>
        <w:left w:val="none" w:sz="0" w:space="0" w:color="auto"/>
        <w:bottom w:val="none" w:sz="0" w:space="0" w:color="auto"/>
        <w:right w:val="none" w:sz="0" w:space="0" w:color="auto"/>
      </w:divBdr>
    </w:div>
    <w:div w:id="564993082">
      <w:bodyDiv w:val="1"/>
      <w:marLeft w:val="0"/>
      <w:marRight w:val="0"/>
      <w:marTop w:val="0"/>
      <w:marBottom w:val="0"/>
      <w:divBdr>
        <w:top w:val="none" w:sz="0" w:space="0" w:color="auto"/>
        <w:left w:val="none" w:sz="0" w:space="0" w:color="auto"/>
        <w:bottom w:val="none" w:sz="0" w:space="0" w:color="auto"/>
        <w:right w:val="none" w:sz="0" w:space="0" w:color="auto"/>
      </w:divBdr>
      <w:divsChild>
        <w:div w:id="491683403">
          <w:marLeft w:val="0"/>
          <w:marRight w:val="0"/>
          <w:marTop w:val="0"/>
          <w:marBottom w:val="0"/>
          <w:divBdr>
            <w:top w:val="none" w:sz="0" w:space="0" w:color="auto"/>
            <w:left w:val="none" w:sz="0" w:space="0" w:color="auto"/>
            <w:bottom w:val="none" w:sz="0" w:space="0" w:color="auto"/>
            <w:right w:val="none" w:sz="0" w:space="0" w:color="auto"/>
          </w:divBdr>
        </w:div>
      </w:divsChild>
    </w:div>
    <w:div w:id="568729543">
      <w:bodyDiv w:val="1"/>
      <w:marLeft w:val="0"/>
      <w:marRight w:val="0"/>
      <w:marTop w:val="0"/>
      <w:marBottom w:val="0"/>
      <w:divBdr>
        <w:top w:val="none" w:sz="0" w:space="0" w:color="auto"/>
        <w:left w:val="none" w:sz="0" w:space="0" w:color="auto"/>
        <w:bottom w:val="none" w:sz="0" w:space="0" w:color="auto"/>
        <w:right w:val="none" w:sz="0" w:space="0" w:color="auto"/>
      </w:divBdr>
      <w:divsChild>
        <w:div w:id="1878657896">
          <w:marLeft w:val="0"/>
          <w:marRight w:val="0"/>
          <w:marTop w:val="0"/>
          <w:marBottom w:val="0"/>
          <w:divBdr>
            <w:top w:val="none" w:sz="0" w:space="0" w:color="auto"/>
            <w:left w:val="none" w:sz="0" w:space="0" w:color="auto"/>
            <w:bottom w:val="none" w:sz="0" w:space="0" w:color="auto"/>
            <w:right w:val="none" w:sz="0" w:space="0" w:color="auto"/>
          </w:divBdr>
        </w:div>
      </w:divsChild>
    </w:div>
    <w:div w:id="569000681">
      <w:bodyDiv w:val="1"/>
      <w:marLeft w:val="0"/>
      <w:marRight w:val="0"/>
      <w:marTop w:val="0"/>
      <w:marBottom w:val="0"/>
      <w:divBdr>
        <w:top w:val="none" w:sz="0" w:space="0" w:color="auto"/>
        <w:left w:val="none" w:sz="0" w:space="0" w:color="auto"/>
        <w:bottom w:val="none" w:sz="0" w:space="0" w:color="auto"/>
        <w:right w:val="none" w:sz="0" w:space="0" w:color="auto"/>
      </w:divBdr>
    </w:div>
    <w:div w:id="570195376">
      <w:bodyDiv w:val="1"/>
      <w:marLeft w:val="0"/>
      <w:marRight w:val="0"/>
      <w:marTop w:val="0"/>
      <w:marBottom w:val="0"/>
      <w:divBdr>
        <w:top w:val="none" w:sz="0" w:space="0" w:color="auto"/>
        <w:left w:val="none" w:sz="0" w:space="0" w:color="auto"/>
        <w:bottom w:val="none" w:sz="0" w:space="0" w:color="auto"/>
        <w:right w:val="none" w:sz="0" w:space="0" w:color="auto"/>
      </w:divBdr>
    </w:div>
    <w:div w:id="578252683">
      <w:bodyDiv w:val="1"/>
      <w:marLeft w:val="0"/>
      <w:marRight w:val="0"/>
      <w:marTop w:val="0"/>
      <w:marBottom w:val="0"/>
      <w:divBdr>
        <w:top w:val="none" w:sz="0" w:space="0" w:color="auto"/>
        <w:left w:val="none" w:sz="0" w:space="0" w:color="auto"/>
        <w:bottom w:val="none" w:sz="0" w:space="0" w:color="auto"/>
        <w:right w:val="none" w:sz="0" w:space="0" w:color="auto"/>
      </w:divBdr>
    </w:div>
    <w:div w:id="586690937">
      <w:bodyDiv w:val="1"/>
      <w:marLeft w:val="0"/>
      <w:marRight w:val="0"/>
      <w:marTop w:val="0"/>
      <w:marBottom w:val="0"/>
      <w:divBdr>
        <w:top w:val="none" w:sz="0" w:space="0" w:color="auto"/>
        <w:left w:val="none" w:sz="0" w:space="0" w:color="auto"/>
        <w:bottom w:val="none" w:sz="0" w:space="0" w:color="auto"/>
        <w:right w:val="none" w:sz="0" w:space="0" w:color="auto"/>
      </w:divBdr>
    </w:div>
    <w:div w:id="586961491">
      <w:bodyDiv w:val="1"/>
      <w:marLeft w:val="0"/>
      <w:marRight w:val="0"/>
      <w:marTop w:val="0"/>
      <w:marBottom w:val="0"/>
      <w:divBdr>
        <w:top w:val="none" w:sz="0" w:space="0" w:color="auto"/>
        <w:left w:val="none" w:sz="0" w:space="0" w:color="auto"/>
        <w:bottom w:val="none" w:sz="0" w:space="0" w:color="auto"/>
        <w:right w:val="none" w:sz="0" w:space="0" w:color="auto"/>
      </w:divBdr>
    </w:div>
    <w:div w:id="601688486">
      <w:bodyDiv w:val="1"/>
      <w:marLeft w:val="0"/>
      <w:marRight w:val="0"/>
      <w:marTop w:val="0"/>
      <w:marBottom w:val="0"/>
      <w:divBdr>
        <w:top w:val="none" w:sz="0" w:space="0" w:color="auto"/>
        <w:left w:val="none" w:sz="0" w:space="0" w:color="auto"/>
        <w:bottom w:val="none" w:sz="0" w:space="0" w:color="auto"/>
        <w:right w:val="none" w:sz="0" w:space="0" w:color="auto"/>
      </w:divBdr>
      <w:divsChild>
        <w:div w:id="1254632455">
          <w:marLeft w:val="0"/>
          <w:marRight w:val="0"/>
          <w:marTop w:val="0"/>
          <w:marBottom w:val="0"/>
          <w:divBdr>
            <w:top w:val="none" w:sz="0" w:space="0" w:color="auto"/>
            <w:left w:val="none" w:sz="0" w:space="0" w:color="auto"/>
            <w:bottom w:val="none" w:sz="0" w:space="0" w:color="auto"/>
            <w:right w:val="none" w:sz="0" w:space="0" w:color="auto"/>
          </w:divBdr>
          <w:divsChild>
            <w:div w:id="369695804">
              <w:marLeft w:val="0"/>
              <w:marRight w:val="0"/>
              <w:marTop w:val="0"/>
              <w:marBottom w:val="0"/>
              <w:divBdr>
                <w:top w:val="none" w:sz="0" w:space="0" w:color="auto"/>
                <w:left w:val="none" w:sz="0" w:space="0" w:color="auto"/>
                <w:bottom w:val="none" w:sz="0" w:space="0" w:color="auto"/>
                <w:right w:val="none" w:sz="0" w:space="0" w:color="auto"/>
              </w:divBdr>
              <w:divsChild>
                <w:div w:id="1276671261">
                  <w:marLeft w:val="0"/>
                  <w:marRight w:val="0"/>
                  <w:marTop w:val="0"/>
                  <w:marBottom w:val="0"/>
                  <w:divBdr>
                    <w:top w:val="none" w:sz="0" w:space="0" w:color="auto"/>
                    <w:left w:val="none" w:sz="0" w:space="0" w:color="auto"/>
                    <w:bottom w:val="none" w:sz="0" w:space="0" w:color="auto"/>
                    <w:right w:val="none" w:sz="0" w:space="0" w:color="auto"/>
                  </w:divBdr>
                  <w:divsChild>
                    <w:div w:id="739716131">
                      <w:marLeft w:val="0"/>
                      <w:marRight w:val="0"/>
                      <w:marTop w:val="0"/>
                      <w:marBottom w:val="0"/>
                      <w:divBdr>
                        <w:top w:val="none" w:sz="0" w:space="0" w:color="auto"/>
                        <w:left w:val="none" w:sz="0" w:space="0" w:color="auto"/>
                        <w:bottom w:val="none" w:sz="0" w:space="0" w:color="auto"/>
                        <w:right w:val="none" w:sz="0" w:space="0" w:color="auto"/>
                      </w:divBdr>
                      <w:divsChild>
                        <w:div w:id="1059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84175">
      <w:bodyDiv w:val="1"/>
      <w:marLeft w:val="0"/>
      <w:marRight w:val="0"/>
      <w:marTop w:val="0"/>
      <w:marBottom w:val="0"/>
      <w:divBdr>
        <w:top w:val="none" w:sz="0" w:space="0" w:color="auto"/>
        <w:left w:val="none" w:sz="0" w:space="0" w:color="auto"/>
        <w:bottom w:val="none" w:sz="0" w:space="0" w:color="auto"/>
        <w:right w:val="none" w:sz="0" w:space="0" w:color="auto"/>
      </w:divBdr>
    </w:div>
    <w:div w:id="608705998">
      <w:bodyDiv w:val="1"/>
      <w:marLeft w:val="0"/>
      <w:marRight w:val="0"/>
      <w:marTop w:val="0"/>
      <w:marBottom w:val="0"/>
      <w:divBdr>
        <w:top w:val="none" w:sz="0" w:space="0" w:color="auto"/>
        <w:left w:val="none" w:sz="0" w:space="0" w:color="auto"/>
        <w:bottom w:val="none" w:sz="0" w:space="0" w:color="auto"/>
        <w:right w:val="none" w:sz="0" w:space="0" w:color="auto"/>
      </w:divBdr>
    </w:div>
    <w:div w:id="620842399">
      <w:bodyDiv w:val="1"/>
      <w:marLeft w:val="0"/>
      <w:marRight w:val="0"/>
      <w:marTop w:val="0"/>
      <w:marBottom w:val="0"/>
      <w:divBdr>
        <w:top w:val="none" w:sz="0" w:space="0" w:color="auto"/>
        <w:left w:val="none" w:sz="0" w:space="0" w:color="auto"/>
        <w:bottom w:val="none" w:sz="0" w:space="0" w:color="auto"/>
        <w:right w:val="none" w:sz="0" w:space="0" w:color="auto"/>
      </w:divBdr>
    </w:div>
    <w:div w:id="629239838">
      <w:bodyDiv w:val="1"/>
      <w:marLeft w:val="0"/>
      <w:marRight w:val="0"/>
      <w:marTop w:val="0"/>
      <w:marBottom w:val="0"/>
      <w:divBdr>
        <w:top w:val="none" w:sz="0" w:space="0" w:color="auto"/>
        <w:left w:val="none" w:sz="0" w:space="0" w:color="auto"/>
        <w:bottom w:val="none" w:sz="0" w:space="0" w:color="auto"/>
        <w:right w:val="none" w:sz="0" w:space="0" w:color="auto"/>
      </w:divBdr>
    </w:div>
    <w:div w:id="635528547">
      <w:bodyDiv w:val="1"/>
      <w:marLeft w:val="0"/>
      <w:marRight w:val="0"/>
      <w:marTop w:val="0"/>
      <w:marBottom w:val="0"/>
      <w:divBdr>
        <w:top w:val="none" w:sz="0" w:space="0" w:color="auto"/>
        <w:left w:val="none" w:sz="0" w:space="0" w:color="auto"/>
        <w:bottom w:val="none" w:sz="0" w:space="0" w:color="auto"/>
        <w:right w:val="none" w:sz="0" w:space="0" w:color="auto"/>
      </w:divBdr>
    </w:div>
    <w:div w:id="643001910">
      <w:bodyDiv w:val="1"/>
      <w:marLeft w:val="0"/>
      <w:marRight w:val="0"/>
      <w:marTop w:val="0"/>
      <w:marBottom w:val="0"/>
      <w:divBdr>
        <w:top w:val="none" w:sz="0" w:space="0" w:color="auto"/>
        <w:left w:val="none" w:sz="0" w:space="0" w:color="auto"/>
        <w:bottom w:val="none" w:sz="0" w:space="0" w:color="auto"/>
        <w:right w:val="none" w:sz="0" w:space="0" w:color="auto"/>
      </w:divBdr>
      <w:divsChild>
        <w:div w:id="1919822111">
          <w:marLeft w:val="0"/>
          <w:marRight w:val="0"/>
          <w:marTop w:val="0"/>
          <w:marBottom w:val="0"/>
          <w:divBdr>
            <w:top w:val="none" w:sz="0" w:space="0" w:color="auto"/>
            <w:left w:val="none" w:sz="0" w:space="0" w:color="auto"/>
            <w:bottom w:val="none" w:sz="0" w:space="0" w:color="auto"/>
            <w:right w:val="none" w:sz="0" w:space="0" w:color="auto"/>
          </w:divBdr>
        </w:div>
      </w:divsChild>
    </w:div>
    <w:div w:id="690107486">
      <w:bodyDiv w:val="1"/>
      <w:marLeft w:val="0"/>
      <w:marRight w:val="0"/>
      <w:marTop w:val="0"/>
      <w:marBottom w:val="0"/>
      <w:divBdr>
        <w:top w:val="none" w:sz="0" w:space="0" w:color="auto"/>
        <w:left w:val="none" w:sz="0" w:space="0" w:color="auto"/>
        <w:bottom w:val="none" w:sz="0" w:space="0" w:color="auto"/>
        <w:right w:val="none" w:sz="0" w:space="0" w:color="auto"/>
      </w:divBdr>
    </w:div>
    <w:div w:id="692610333">
      <w:bodyDiv w:val="1"/>
      <w:marLeft w:val="0"/>
      <w:marRight w:val="0"/>
      <w:marTop w:val="0"/>
      <w:marBottom w:val="0"/>
      <w:divBdr>
        <w:top w:val="none" w:sz="0" w:space="0" w:color="auto"/>
        <w:left w:val="none" w:sz="0" w:space="0" w:color="auto"/>
        <w:bottom w:val="none" w:sz="0" w:space="0" w:color="auto"/>
        <w:right w:val="none" w:sz="0" w:space="0" w:color="auto"/>
      </w:divBdr>
    </w:div>
    <w:div w:id="729307815">
      <w:bodyDiv w:val="1"/>
      <w:marLeft w:val="0"/>
      <w:marRight w:val="0"/>
      <w:marTop w:val="0"/>
      <w:marBottom w:val="0"/>
      <w:divBdr>
        <w:top w:val="none" w:sz="0" w:space="0" w:color="auto"/>
        <w:left w:val="none" w:sz="0" w:space="0" w:color="auto"/>
        <w:bottom w:val="none" w:sz="0" w:space="0" w:color="auto"/>
        <w:right w:val="none" w:sz="0" w:space="0" w:color="auto"/>
      </w:divBdr>
    </w:div>
    <w:div w:id="739408240">
      <w:bodyDiv w:val="1"/>
      <w:marLeft w:val="0"/>
      <w:marRight w:val="0"/>
      <w:marTop w:val="0"/>
      <w:marBottom w:val="0"/>
      <w:divBdr>
        <w:top w:val="none" w:sz="0" w:space="0" w:color="auto"/>
        <w:left w:val="none" w:sz="0" w:space="0" w:color="auto"/>
        <w:bottom w:val="none" w:sz="0" w:space="0" w:color="auto"/>
        <w:right w:val="none" w:sz="0" w:space="0" w:color="auto"/>
      </w:divBdr>
    </w:div>
    <w:div w:id="748696310">
      <w:bodyDiv w:val="1"/>
      <w:marLeft w:val="0"/>
      <w:marRight w:val="0"/>
      <w:marTop w:val="0"/>
      <w:marBottom w:val="0"/>
      <w:divBdr>
        <w:top w:val="none" w:sz="0" w:space="0" w:color="auto"/>
        <w:left w:val="none" w:sz="0" w:space="0" w:color="auto"/>
        <w:bottom w:val="none" w:sz="0" w:space="0" w:color="auto"/>
        <w:right w:val="none" w:sz="0" w:space="0" w:color="auto"/>
      </w:divBdr>
    </w:div>
    <w:div w:id="754281329">
      <w:bodyDiv w:val="1"/>
      <w:marLeft w:val="0"/>
      <w:marRight w:val="0"/>
      <w:marTop w:val="0"/>
      <w:marBottom w:val="0"/>
      <w:divBdr>
        <w:top w:val="none" w:sz="0" w:space="0" w:color="auto"/>
        <w:left w:val="none" w:sz="0" w:space="0" w:color="auto"/>
        <w:bottom w:val="none" w:sz="0" w:space="0" w:color="auto"/>
        <w:right w:val="none" w:sz="0" w:space="0" w:color="auto"/>
      </w:divBdr>
    </w:div>
    <w:div w:id="780034238">
      <w:bodyDiv w:val="1"/>
      <w:marLeft w:val="0"/>
      <w:marRight w:val="0"/>
      <w:marTop w:val="0"/>
      <w:marBottom w:val="0"/>
      <w:divBdr>
        <w:top w:val="none" w:sz="0" w:space="0" w:color="auto"/>
        <w:left w:val="none" w:sz="0" w:space="0" w:color="auto"/>
        <w:bottom w:val="none" w:sz="0" w:space="0" w:color="auto"/>
        <w:right w:val="none" w:sz="0" w:space="0" w:color="auto"/>
      </w:divBdr>
    </w:div>
    <w:div w:id="800341144">
      <w:bodyDiv w:val="1"/>
      <w:marLeft w:val="0"/>
      <w:marRight w:val="0"/>
      <w:marTop w:val="0"/>
      <w:marBottom w:val="0"/>
      <w:divBdr>
        <w:top w:val="none" w:sz="0" w:space="0" w:color="auto"/>
        <w:left w:val="none" w:sz="0" w:space="0" w:color="auto"/>
        <w:bottom w:val="none" w:sz="0" w:space="0" w:color="auto"/>
        <w:right w:val="none" w:sz="0" w:space="0" w:color="auto"/>
      </w:divBdr>
    </w:div>
    <w:div w:id="808060698">
      <w:bodyDiv w:val="1"/>
      <w:marLeft w:val="0"/>
      <w:marRight w:val="0"/>
      <w:marTop w:val="0"/>
      <w:marBottom w:val="0"/>
      <w:divBdr>
        <w:top w:val="none" w:sz="0" w:space="0" w:color="auto"/>
        <w:left w:val="none" w:sz="0" w:space="0" w:color="auto"/>
        <w:bottom w:val="none" w:sz="0" w:space="0" w:color="auto"/>
        <w:right w:val="none" w:sz="0" w:space="0" w:color="auto"/>
      </w:divBdr>
      <w:divsChild>
        <w:div w:id="862473579">
          <w:marLeft w:val="0"/>
          <w:marRight w:val="0"/>
          <w:marTop w:val="0"/>
          <w:marBottom w:val="0"/>
          <w:divBdr>
            <w:top w:val="none" w:sz="0" w:space="0" w:color="auto"/>
            <w:left w:val="none" w:sz="0" w:space="0" w:color="auto"/>
            <w:bottom w:val="none" w:sz="0" w:space="0" w:color="auto"/>
            <w:right w:val="none" w:sz="0" w:space="0" w:color="auto"/>
          </w:divBdr>
        </w:div>
      </w:divsChild>
    </w:div>
    <w:div w:id="813836568">
      <w:bodyDiv w:val="1"/>
      <w:marLeft w:val="0"/>
      <w:marRight w:val="0"/>
      <w:marTop w:val="0"/>
      <w:marBottom w:val="0"/>
      <w:divBdr>
        <w:top w:val="none" w:sz="0" w:space="0" w:color="auto"/>
        <w:left w:val="none" w:sz="0" w:space="0" w:color="auto"/>
        <w:bottom w:val="none" w:sz="0" w:space="0" w:color="auto"/>
        <w:right w:val="none" w:sz="0" w:space="0" w:color="auto"/>
      </w:divBdr>
    </w:div>
    <w:div w:id="819660567">
      <w:bodyDiv w:val="1"/>
      <w:marLeft w:val="0"/>
      <w:marRight w:val="0"/>
      <w:marTop w:val="0"/>
      <w:marBottom w:val="0"/>
      <w:divBdr>
        <w:top w:val="none" w:sz="0" w:space="0" w:color="auto"/>
        <w:left w:val="none" w:sz="0" w:space="0" w:color="auto"/>
        <w:bottom w:val="none" w:sz="0" w:space="0" w:color="auto"/>
        <w:right w:val="none" w:sz="0" w:space="0" w:color="auto"/>
      </w:divBdr>
    </w:div>
    <w:div w:id="842935117">
      <w:bodyDiv w:val="1"/>
      <w:marLeft w:val="0"/>
      <w:marRight w:val="0"/>
      <w:marTop w:val="0"/>
      <w:marBottom w:val="0"/>
      <w:divBdr>
        <w:top w:val="none" w:sz="0" w:space="0" w:color="auto"/>
        <w:left w:val="none" w:sz="0" w:space="0" w:color="auto"/>
        <w:bottom w:val="none" w:sz="0" w:space="0" w:color="auto"/>
        <w:right w:val="none" w:sz="0" w:space="0" w:color="auto"/>
      </w:divBdr>
    </w:div>
    <w:div w:id="843979869">
      <w:bodyDiv w:val="1"/>
      <w:marLeft w:val="0"/>
      <w:marRight w:val="0"/>
      <w:marTop w:val="0"/>
      <w:marBottom w:val="0"/>
      <w:divBdr>
        <w:top w:val="none" w:sz="0" w:space="0" w:color="auto"/>
        <w:left w:val="none" w:sz="0" w:space="0" w:color="auto"/>
        <w:bottom w:val="none" w:sz="0" w:space="0" w:color="auto"/>
        <w:right w:val="none" w:sz="0" w:space="0" w:color="auto"/>
      </w:divBdr>
      <w:divsChild>
        <w:div w:id="1199049782">
          <w:marLeft w:val="0"/>
          <w:marRight w:val="0"/>
          <w:marTop w:val="0"/>
          <w:marBottom w:val="0"/>
          <w:divBdr>
            <w:top w:val="none" w:sz="0" w:space="0" w:color="auto"/>
            <w:left w:val="none" w:sz="0" w:space="0" w:color="auto"/>
            <w:bottom w:val="none" w:sz="0" w:space="0" w:color="auto"/>
            <w:right w:val="none" w:sz="0" w:space="0" w:color="auto"/>
          </w:divBdr>
          <w:divsChild>
            <w:div w:id="2087336259">
              <w:marLeft w:val="0"/>
              <w:marRight w:val="0"/>
              <w:marTop w:val="0"/>
              <w:marBottom w:val="0"/>
              <w:divBdr>
                <w:top w:val="none" w:sz="0" w:space="0" w:color="auto"/>
                <w:left w:val="none" w:sz="0" w:space="0" w:color="auto"/>
                <w:bottom w:val="none" w:sz="0" w:space="0" w:color="auto"/>
                <w:right w:val="none" w:sz="0" w:space="0" w:color="auto"/>
              </w:divBdr>
              <w:divsChild>
                <w:div w:id="8221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21">
          <w:marLeft w:val="0"/>
          <w:marRight w:val="0"/>
          <w:marTop w:val="0"/>
          <w:marBottom w:val="0"/>
          <w:divBdr>
            <w:top w:val="none" w:sz="0" w:space="0" w:color="auto"/>
            <w:left w:val="none" w:sz="0" w:space="0" w:color="auto"/>
            <w:bottom w:val="none" w:sz="0" w:space="0" w:color="auto"/>
            <w:right w:val="none" w:sz="0" w:space="0" w:color="auto"/>
          </w:divBdr>
          <w:divsChild>
            <w:div w:id="1355577888">
              <w:marLeft w:val="0"/>
              <w:marRight w:val="0"/>
              <w:marTop w:val="0"/>
              <w:marBottom w:val="0"/>
              <w:divBdr>
                <w:top w:val="none" w:sz="0" w:space="0" w:color="auto"/>
                <w:left w:val="none" w:sz="0" w:space="0" w:color="auto"/>
                <w:bottom w:val="none" w:sz="0" w:space="0" w:color="auto"/>
                <w:right w:val="none" w:sz="0" w:space="0" w:color="auto"/>
              </w:divBdr>
              <w:divsChild>
                <w:div w:id="321936148">
                  <w:marLeft w:val="0"/>
                  <w:marRight w:val="0"/>
                  <w:marTop w:val="0"/>
                  <w:marBottom w:val="0"/>
                  <w:divBdr>
                    <w:top w:val="none" w:sz="0" w:space="0" w:color="auto"/>
                    <w:left w:val="none" w:sz="0" w:space="0" w:color="auto"/>
                    <w:bottom w:val="none" w:sz="0" w:space="0" w:color="auto"/>
                    <w:right w:val="none" w:sz="0" w:space="0" w:color="auto"/>
                  </w:divBdr>
                </w:div>
                <w:div w:id="665131966">
                  <w:marLeft w:val="0"/>
                  <w:marRight w:val="0"/>
                  <w:marTop w:val="0"/>
                  <w:marBottom w:val="0"/>
                  <w:divBdr>
                    <w:top w:val="none" w:sz="0" w:space="0" w:color="auto"/>
                    <w:left w:val="none" w:sz="0" w:space="0" w:color="auto"/>
                    <w:bottom w:val="none" w:sz="0" w:space="0" w:color="auto"/>
                    <w:right w:val="none" w:sz="0" w:space="0" w:color="auto"/>
                  </w:divBdr>
                  <w:divsChild>
                    <w:div w:id="918639122">
                      <w:marLeft w:val="0"/>
                      <w:marRight w:val="0"/>
                      <w:marTop w:val="0"/>
                      <w:marBottom w:val="0"/>
                      <w:divBdr>
                        <w:top w:val="none" w:sz="0" w:space="0" w:color="auto"/>
                        <w:left w:val="none" w:sz="0" w:space="0" w:color="auto"/>
                        <w:bottom w:val="none" w:sz="0" w:space="0" w:color="auto"/>
                        <w:right w:val="none" w:sz="0" w:space="0" w:color="auto"/>
                      </w:divBdr>
                    </w:div>
                  </w:divsChild>
                </w:div>
                <w:div w:id="2019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7655">
      <w:bodyDiv w:val="1"/>
      <w:marLeft w:val="0"/>
      <w:marRight w:val="0"/>
      <w:marTop w:val="0"/>
      <w:marBottom w:val="0"/>
      <w:divBdr>
        <w:top w:val="none" w:sz="0" w:space="0" w:color="auto"/>
        <w:left w:val="none" w:sz="0" w:space="0" w:color="auto"/>
        <w:bottom w:val="none" w:sz="0" w:space="0" w:color="auto"/>
        <w:right w:val="none" w:sz="0" w:space="0" w:color="auto"/>
      </w:divBdr>
    </w:div>
    <w:div w:id="860244479">
      <w:bodyDiv w:val="1"/>
      <w:marLeft w:val="0"/>
      <w:marRight w:val="0"/>
      <w:marTop w:val="0"/>
      <w:marBottom w:val="0"/>
      <w:divBdr>
        <w:top w:val="none" w:sz="0" w:space="0" w:color="auto"/>
        <w:left w:val="none" w:sz="0" w:space="0" w:color="auto"/>
        <w:bottom w:val="none" w:sz="0" w:space="0" w:color="auto"/>
        <w:right w:val="none" w:sz="0" w:space="0" w:color="auto"/>
      </w:divBdr>
    </w:div>
    <w:div w:id="861478255">
      <w:bodyDiv w:val="1"/>
      <w:marLeft w:val="0"/>
      <w:marRight w:val="0"/>
      <w:marTop w:val="0"/>
      <w:marBottom w:val="0"/>
      <w:divBdr>
        <w:top w:val="none" w:sz="0" w:space="0" w:color="auto"/>
        <w:left w:val="none" w:sz="0" w:space="0" w:color="auto"/>
        <w:bottom w:val="none" w:sz="0" w:space="0" w:color="auto"/>
        <w:right w:val="none" w:sz="0" w:space="0" w:color="auto"/>
      </w:divBdr>
    </w:div>
    <w:div w:id="872964149">
      <w:bodyDiv w:val="1"/>
      <w:marLeft w:val="0"/>
      <w:marRight w:val="0"/>
      <w:marTop w:val="0"/>
      <w:marBottom w:val="0"/>
      <w:divBdr>
        <w:top w:val="none" w:sz="0" w:space="0" w:color="auto"/>
        <w:left w:val="none" w:sz="0" w:space="0" w:color="auto"/>
        <w:bottom w:val="none" w:sz="0" w:space="0" w:color="auto"/>
        <w:right w:val="none" w:sz="0" w:space="0" w:color="auto"/>
      </w:divBdr>
    </w:div>
    <w:div w:id="902179465">
      <w:bodyDiv w:val="1"/>
      <w:marLeft w:val="0"/>
      <w:marRight w:val="0"/>
      <w:marTop w:val="0"/>
      <w:marBottom w:val="0"/>
      <w:divBdr>
        <w:top w:val="none" w:sz="0" w:space="0" w:color="auto"/>
        <w:left w:val="none" w:sz="0" w:space="0" w:color="auto"/>
        <w:bottom w:val="none" w:sz="0" w:space="0" w:color="auto"/>
        <w:right w:val="none" w:sz="0" w:space="0" w:color="auto"/>
      </w:divBdr>
    </w:div>
    <w:div w:id="908271203">
      <w:bodyDiv w:val="1"/>
      <w:marLeft w:val="0"/>
      <w:marRight w:val="0"/>
      <w:marTop w:val="0"/>
      <w:marBottom w:val="0"/>
      <w:divBdr>
        <w:top w:val="none" w:sz="0" w:space="0" w:color="auto"/>
        <w:left w:val="none" w:sz="0" w:space="0" w:color="auto"/>
        <w:bottom w:val="none" w:sz="0" w:space="0" w:color="auto"/>
        <w:right w:val="none" w:sz="0" w:space="0" w:color="auto"/>
      </w:divBdr>
    </w:div>
    <w:div w:id="925383652">
      <w:bodyDiv w:val="1"/>
      <w:marLeft w:val="0"/>
      <w:marRight w:val="0"/>
      <w:marTop w:val="0"/>
      <w:marBottom w:val="0"/>
      <w:divBdr>
        <w:top w:val="none" w:sz="0" w:space="0" w:color="auto"/>
        <w:left w:val="none" w:sz="0" w:space="0" w:color="auto"/>
        <w:bottom w:val="none" w:sz="0" w:space="0" w:color="auto"/>
        <w:right w:val="none" w:sz="0" w:space="0" w:color="auto"/>
      </w:divBdr>
    </w:div>
    <w:div w:id="939721979">
      <w:bodyDiv w:val="1"/>
      <w:marLeft w:val="0"/>
      <w:marRight w:val="0"/>
      <w:marTop w:val="0"/>
      <w:marBottom w:val="0"/>
      <w:divBdr>
        <w:top w:val="none" w:sz="0" w:space="0" w:color="auto"/>
        <w:left w:val="none" w:sz="0" w:space="0" w:color="auto"/>
        <w:bottom w:val="none" w:sz="0" w:space="0" w:color="auto"/>
        <w:right w:val="none" w:sz="0" w:space="0" w:color="auto"/>
      </w:divBdr>
    </w:div>
    <w:div w:id="941189295">
      <w:bodyDiv w:val="1"/>
      <w:marLeft w:val="0"/>
      <w:marRight w:val="0"/>
      <w:marTop w:val="0"/>
      <w:marBottom w:val="0"/>
      <w:divBdr>
        <w:top w:val="none" w:sz="0" w:space="0" w:color="auto"/>
        <w:left w:val="none" w:sz="0" w:space="0" w:color="auto"/>
        <w:bottom w:val="none" w:sz="0" w:space="0" w:color="auto"/>
        <w:right w:val="none" w:sz="0" w:space="0" w:color="auto"/>
      </w:divBdr>
    </w:div>
    <w:div w:id="956527171">
      <w:bodyDiv w:val="1"/>
      <w:marLeft w:val="0"/>
      <w:marRight w:val="0"/>
      <w:marTop w:val="0"/>
      <w:marBottom w:val="0"/>
      <w:divBdr>
        <w:top w:val="none" w:sz="0" w:space="0" w:color="auto"/>
        <w:left w:val="none" w:sz="0" w:space="0" w:color="auto"/>
        <w:bottom w:val="none" w:sz="0" w:space="0" w:color="auto"/>
        <w:right w:val="none" w:sz="0" w:space="0" w:color="auto"/>
      </w:divBdr>
    </w:div>
    <w:div w:id="964627647">
      <w:bodyDiv w:val="1"/>
      <w:marLeft w:val="0"/>
      <w:marRight w:val="0"/>
      <w:marTop w:val="0"/>
      <w:marBottom w:val="0"/>
      <w:divBdr>
        <w:top w:val="none" w:sz="0" w:space="0" w:color="auto"/>
        <w:left w:val="none" w:sz="0" w:space="0" w:color="auto"/>
        <w:bottom w:val="none" w:sz="0" w:space="0" w:color="auto"/>
        <w:right w:val="none" w:sz="0" w:space="0" w:color="auto"/>
      </w:divBdr>
      <w:divsChild>
        <w:div w:id="731319579">
          <w:marLeft w:val="0"/>
          <w:marRight w:val="0"/>
          <w:marTop w:val="0"/>
          <w:marBottom w:val="0"/>
          <w:divBdr>
            <w:top w:val="none" w:sz="0" w:space="0" w:color="auto"/>
            <w:left w:val="none" w:sz="0" w:space="0" w:color="auto"/>
            <w:bottom w:val="none" w:sz="0" w:space="0" w:color="auto"/>
            <w:right w:val="none" w:sz="0" w:space="0" w:color="auto"/>
          </w:divBdr>
        </w:div>
        <w:div w:id="1303535357">
          <w:marLeft w:val="0"/>
          <w:marRight w:val="0"/>
          <w:marTop w:val="0"/>
          <w:marBottom w:val="0"/>
          <w:divBdr>
            <w:top w:val="none" w:sz="0" w:space="0" w:color="auto"/>
            <w:left w:val="none" w:sz="0" w:space="0" w:color="auto"/>
            <w:bottom w:val="none" w:sz="0" w:space="0" w:color="auto"/>
            <w:right w:val="none" w:sz="0" w:space="0" w:color="auto"/>
          </w:divBdr>
        </w:div>
      </w:divsChild>
    </w:div>
    <w:div w:id="1007516688">
      <w:bodyDiv w:val="1"/>
      <w:marLeft w:val="0"/>
      <w:marRight w:val="0"/>
      <w:marTop w:val="0"/>
      <w:marBottom w:val="0"/>
      <w:divBdr>
        <w:top w:val="none" w:sz="0" w:space="0" w:color="auto"/>
        <w:left w:val="none" w:sz="0" w:space="0" w:color="auto"/>
        <w:bottom w:val="none" w:sz="0" w:space="0" w:color="auto"/>
        <w:right w:val="none" w:sz="0" w:space="0" w:color="auto"/>
      </w:divBdr>
    </w:div>
    <w:div w:id="1013149267">
      <w:bodyDiv w:val="1"/>
      <w:marLeft w:val="0"/>
      <w:marRight w:val="0"/>
      <w:marTop w:val="0"/>
      <w:marBottom w:val="0"/>
      <w:divBdr>
        <w:top w:val="none" w:sz="0" w:space="0" w:color="auto"/>
        <w:left w:val="none" w:sz="0" w:space="0" w:color="auto"/>
        <w:bottom w:val="none" w:sz="0" w:space="0" w:color="auto"/>
        <w:right w:val="none" w:sz="0" w:space="0" w:color="auto"/>
      </w:divBdr>
    </w:div>
    <w:div w:id="1015040398">
      <w:bodyDiv w:val="1"/>
      <w:marLeft w:val="0"/>
      <w:marRight w:val="0"/>
      <w:marTop w:val="0"/>
      <w:marBottom w:val="0"/>
      <w:divBdr>
        <w:top w:val="none" w:sz="0" w:space="0" w:color="auto"/>
        <w:left w:val="none" w:sz="0" w:space="0" w:color="auto"/>
        <w:bottom w:val="none" w:sz="0" w:space="0" w:color="auto"/>
        <w:right w:val="none" w:sz="0" w:space="0" w:color="auto"/>
      </w:divBdr>
    </w:div>
    <w:div w:id="1015352406">
      <w:bodyDiv w:val="1"/>
      <w:marLeft w:val="0"/>
      <w:marRight w:val="0"/>
      <w:marTop w:val="0"/>
      <w:marBottom w:val="0"/>
      <w:divBdr>
        <w:top w:val="none" w:sz="0" w:space="0" w:color="auto"/>
        <w:left w:val="none" w:sz="0" w:space="0" w:color="auto"/>
        <w:bottom w:val="none" w:sz="0" w:space="0" w:color="auto"/>
        <w:right w:val="none" w:sz="0" w:space="0" w:color="auto"/>
      </w:divBdr>
    </w:div>
    <w:div w:id="1020014043">
      <w:bodyDiv w:val="1"/>
      <w:marLeft w:val="0"/>
      <w:marRight w:val="0"/>
      <w:marTop w:val="0"/>
      <w:marBottom w:val="0"/>
      <w:divBdr>
        <w:top w:val="none" w:sz="0" w:space="0" w:color="auto"/>
        <w:left w:val="none" w:sz="0" w:space="0" w:color="auto"/>
        <w:bottom w:val="none" w:sz="0" w:space="0" w:color="auto"/>
        <w:right w:val="none" w:sz="0" w:space="0" w:color="auto"/>
      </w:divBdr>
    </w:div>
    <w:div w:id="1034886590">
      <w:bodyDiv w:val="1"/>
      <w:marLeft w:val="0"/>
      <w:marRight w:val="0"/>
      <w:marTop w:val="0"/>
      <w:marBottom w:val="0"/>
      <w:divBdr>
        <w:top w:val="none" w:sz="0" w:space="0" w:color="auto"/>
        <w:left w:val="none" w:sz="0" w:space="0" w:color="auto"/>
        <w:bottom w:val="none" w:sz="0" w:space="0" w:color="auto"/>
        <w:right w:val="none" w:sz="0" w:space="0" w:color="auto"/>
      </w:divBdr>
    </w:div>
    <w:div w:id="1042247708">
      <w:bodyDiv w:val="1"/>
      <w:marLeft w:val="0"/>
      <w:marRight w:val="0"/>
      <w:marTop w:val="0"/>
      <w:marBottom w:val="0"/>
      <w:divBdr>
        <w:top w:val="none" w:sz="0" w:space="0" w:color="auto"/>
        <w:left w:val="none" w:sz="0" w:space="0" w:color="auto"/>
        <w:bottom w:val="none" w:sz="0" w:space="0" w:color="auto"/>
        <w:right w:val="none" w:sz="0" w:space="0" w:color="auto"/>
      </w:divBdr>
    </w:div>
    <w:div w:id="1043480823">
      <w:bodyDiv w:val="1"/>
      <w:marLeft w:val="0"/>
      <w:marRight w:val="0"/>
      <w:marTop w:val="0"/>
      <w:marBottom w:val="0"/>
      <w:divBdr>
        <w:top w:val="none" w:sz="0" w:space="0" w:color="auto"/>
        <w:left w:val="none" w:sz="0" w:space="0" w:color="auto"/>
        <w:bottom w:val="none" w:sz="0" w:space="0" w:color="auto"/>
        <w:right w:val="none" w:sz="0" w:space="0" w:color="auto"/>
      </w:divBdr>
    </w:div>
    <w:div w:id="1044215321">
      <w:bodyDiv w:val="1"/>
      <w:marLeft w:val="0"/>
      <w:marRight w:val="0"/>
      <w:marTop w:val="0"/>
      <w:marBottom w:val="0"/>
      <w:divBdr>
        <w:top w:val="none" w:sz="0" w:space="0" w:color="auto"/>
        <w:left w:val="none" w:sz="0" w:space="0" w:color="auto"/>
        <w:bottom w:val="none" w:sz="0" w:space="0" w:color="auto"/>
        <w:right w:val="none" w:sz="0" w:space="0" w:color="auto"/>
      </w:divBdr>
    </w:div>
    <w:div w:id="1049573121">
      <w:bodyDiv w:val="1"/>
      <w:marLeft w:val="0"/>
      <w:marRight w:val="0"/>
      <w:marTop w:val="0"/>
      <w:marBottom w:val="0"/>
      <w:divBdr>
        <w:top w:val="none" w:sz="0" w:space="0" w:color="auto"/>
        <w:left w:val="none" w:sz="0" w:space="0" w:color="auto"/>
        <w:bottom w:val="none" w:sz="0" w:space="0" w:color="auto"/>
        <w:right w:val="none" w:sz="0" w:space="0" w:color="auto"/>
      </w:divBdr>
    </w:div>
    <w:div w:id="1053389751">
      <w:bodyDiv w:val="1"/>
      <w:marLeft w:val="0"/>
      <w:marRight w:val="0"/>
      <w:marTop w:val="0"/>
      <w:marBottom w:val="0"/>
      <w:divBdr>
        <w:top w:val="none" w:sz="0" w:space="0" w:color="auto"/>
        <w:left w:val="none" w:sz="0" w:space="0" w:color="auto"/>
        <w:bottom w:val="none" w:sz="0" w:space="0" w:color="auto"/>
        <w:right w:val="none" w:sz="0" w:space="0" w:color="auto"/>
      </w:divBdr>
    </w:div>
    <w:div w:id="1068990218">
      <w:bodyDiv w:val="1"/>
      <w:marLeft w:val="0"/>
      <w:marRight w:val="0"/>
      <w:marTop w:val="0"/>
      <w:marBottom w:val="0"/>
      <w:divBdr>
        <w:top w:val="none" w:sz="0" w:space="0" w:color="auto"/>
        <w:left w:val="none" w:sz="0" w:space="0" w:color="auto"/>
        <w:bottom w:val="none" w:sz="0" w:space="0" w:color="auto"/>
        <w:right w:val="none" w:sz="0" w:space="0" w:color="auto"/>
      </w:divBdr>
    </w:div>
    <w:div w:id="1091731355">
      <w:bodyDiv w:val="1"/>
      <w:marLeft w:val="0"/>
      <w:marRight w:val="0"/>
      <w:marTop w:val="0"/>
      <w:marBottom w:val="0"/>
      <w:divBdr>
        <w:top w:val="none" w:sz="0" w:space="0" w:color="auto"/>
        <w:left w:val="none" w:sz="0" w:space="0" w:color="auto"/>
        <w:bottom w:val="none" w:sz="0" w:space="0" w:color="auto"/>
        <w:right w:val="none" w:sz="0" w:space="0" w:color="auto"/>
      </w:divBdr>
      <w:divsChild>
        <w:div w:id="511918326">
          <w:marLeft w:val="0"/>
          <w:marRight w:val="0"/>
          <w:marTop w:val="0"/>
          <w:marBottom w:val="0"/>
          <w:divBdr>
            <w:top w:val="none" w:sz="0" w:space="0" w:color="auto"/>
            <w:left w:val="none" w:sz="0" w:space="0" w:color="auto"/>
            <w:bottom w:val="none" w:sz="0" w:space="0" w:color="auto"/>
            <w:right w:val="none" w:sz="0" w:space="0" w:color="auto"/>
          </w:divBdr>
          <w:divsChild>
            <w:div w:id="238053951">
              <w:marLeft w:val="0"/>
              <w:marRight w:val="0"/>
              <w:marTop w:val="0"/>
              <w:marBottom w:val="0"/>
              <w:divBdr>
                <w:top w:val="none" w:sz="0" w:space="0" w:color="auto"/>
                <w:left w:val="none" w:sz="0" w:space="0" w:color="auto"/>
                <w:bottom w:val="none" w:sz="0" w:space="0" w:color="auto"/>
                <w:right w:val="none" w:sz="0" w:space="0" w:color="auto"/>
              </w:divBdr>
              <w:divsChild>
                <w:div w:id="133791431">
                  <w:marLeft w:val="0"/>
                  <w:marRight w:val="0"/>
                  <w:marTop w:val="0"/>
                  <w:marBottom w:val="0"/>
                  <w:divBdr>
                    <w:top w:val="none" w:sz="0" w:space="0" w:color="auto"/>
                    <w:left w:val="none" w:sz="0" w:space="0" w:color="auto"/>
                    <w:bottom w:val="none" w:sz="0" w:space="0" w:color="auto"/>
                    <w:right w:val="none" w:sz="0" w:space="0" w:color="auto"/>
                  </w:divBdr>
                </w:div>
                <w:div w:id="246422106">
                  <w:marLeft w:val="0"/>
                  <w:marRight w:val="0"/>
                  <w:marTop w:val="0"/>
                  <w:marBottom w:val="0"/>
                  <w:divBdr>
                    <w:top w:val="none" w:sz="0" w:space="0" w:color="auto"/>
                    <w:left w:val="none" w:sz="0" w:space="0" w:color="auto"/>
                    <w:bottom w:val="none" w:sz="0" w:space="0" w:color="auto"/>
                    <w:right w:val="none" w:sz="0" w:space="0" w:color="auto"/>
                  </w:divBdr>
                  <w:divsChild>
                    <w:div w:id="1295867714">
                      <w:marLeft w:val="0"/>
                      <w:marRight w:val="0"/>
                      <w:marTop w:val="0"/>
                      <w:marBottom w:val="0"/>
                      <w:divBdr>
                        <w:top w:val="none" w:sz="0" w:space="0" w:color="auto"/>
                        <w:left w:val="none" w:sz="0" w:space="0" w:color="auto"/>
                        <w:bottom w:val="none" w:sz="0" w:space="0" w:color="auto"/>
                        <w:right w:val="none" w:sz="0" w:space="0" w:color="auto"/>
                      </w:divBdr>
                    </w:div>
                  </w:divsChild>
                </w:div>
                <w:div w:id="12207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600">
          <w:marLeft w:val="0"/>
          <w:marRight w:val="0"/>
          <w:marTop w:val="0"/>
          <w:marBottom w:val="0"/>
          <w:divBdr>
            <w:top w:val="none" w:sz="0" w:space="0" w:color="auto"/>
            <w:left w:val="none" w:sz="0" w:space="0" w:color="auto"/>
            <w:bottom w:val="none" w:sz="0" w:space="0" w:color="auto"/>
            <w:right w:val="none" w:sz="0" w:space="0" w:color="auto"/>
          </w:divBdr>
          <w:divsChild>
            <w:div w:id="2136437393">
              <w:marLeft w:val="0"/>
              <w:marRight w:val="0"/>
              <w:marTop w:val="0"/>
              <w:marBottom w:val="0"/>
              <w:divBdr>
                <w:top w:val="none" w:sz="0" w:space="0" w:color="auto"/>
                <w:left w:val="none" w:sz="0" w:space="0" w:color="auto"/>
                <w:bottom w:val="none" w:sz="0" w:space="0" w:color="auto"/>
                <w:right w:val="none" w:sz="0" w:space="0" w:color="auto"/>
              </w:divBdr>
              <w:divsChild>
                <w:div w:id="570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2550">
      <w:bodyDiv w:val="1"/>
      <w:marLeft w:val="0"/>
      <w:marRight w:val="0"/>
      <w:marTop w:val="0"/>
      <w:marBottom w:val="0"/>
      <w:divBdr>
        <w:top w:val="none" w:sz="0" w:space="0" w:color="auto"/>
        <w:left w:val="none" w:sz="0" w:space="0" w:color="auto"/>
        <w:bottom w:val="none" w:sz="0" w:space="0" w:color="auto"/>
        <w:right w:val="none" w:sz="0" w:space="0" w:color="auto"/>
      </w:divBdr>
    </w:div>
    <w:div w:id="1111819796">
      <w:bodyDiv w:val="1"/>
      <w:marLeft w:val="0"/>
      <w:marRight w:val="0"/>
      <w:marTop w:val="0"/>
      <w:marBottom w:val="0"/>
      <w:divBdr>
        <w:top w:val="none" w:sz="0" w:space="0" w:color="auto"/>
        <w:left w:val="none" w:sz="0" w:space="0" w:color="auto"/>
        <w:bottom w:val="none" w:sz="0" w:space="0" w:color="auto"/>
        <w:right w:val="none" w:sz="0" w:space="0" w:color="auto"/>
      </w:divBdr>
    </w:div>
    <w:div w:id="1117871460">
      <w:bodyDiv w:val="1"/>
      <w:marLeft w:val="0"/>
      <w:marRight w:val="0"/>
      <w:marTop w:val="0"/>
      <w:marBottom w:val="0"/>
      <w:divBdr>
        <w:top w:val="none" w:sz="0" w:space="0" w:color="auto"/>
        <w:left w:val="none" w:sz="0" w:space="0" w:color="auto"/>
        <w:bottom w:val="none" w:sz="0" w:space="0" w:color="auto"/>
        <w:right w:val="none" w:sz="0" w:space="0" w:color="auto"/>
      </w:divBdr>
      <w:divsChild>
        <w:div w:id="634264182">
          <w:marLeft w:val="0"/>
          <w:marRight w:val="0"/>
          <w:marTop w:val="0"/>
          <w:marBottom w:val="150"/>
          <w:divBdr>
            <w:top w:val="none" w:sz="0" w:space="0" w:color="auto"/>
            <w:left w:val="none" w:sz="0" w:space="0" w:color="auto"/>
            <w:bottom w:val="none" w:sz="0" w:space="0" w:color="auto"/>
            <w:right w:val="none" w:sz="0" w:space="0" w:color="auto"/>
          </w:divBdr>
        </w:div>
      </w:divsChild>
    </w:div>
    <w:div w:id="1153717834">
      <w:bodyDiv w:val="1"/>
      <w:marLeft w:val="0"/>
      <w:marRight w:val="0"/>
      <w:marTop w:val="0"/>
      <w:marBottom w:val="0"/>
      <w:divBdr>
        <w:top w:val="none" w:sz="0" w:space="0" w:color="auto"/>
        <w:left w:val="none" w:sz="0" w:space="0" w:color="auto"/>
        <w:bottom w:val="none" w:sz="0" w:space="0" w:color="auto"/>
        <w:right w:val="none" w:sz="0" w:space="0" w:color="auto"/>
      </w:divBdr>
    </w:div>
    <w:div w:id="1160582970">
      <w:bodyDiv w:val="1"/>
      <w:marLeft w:val="0"/>
      <w:marRight w:val="0"/>
      <w:marTop w:val="0"/>
      <w:marBottom w:val="0"/>
      <w:divBdr>
        <w:top w:val="none" w:sz="0" w:space="0" w:color="auto"/>
        <w:left w:val="none" w:sz="0" w:space="0" w:color="auto"/>
        <w:bottom w:val="none" w:sz="0" w:space="0" w:color="auto"/>
        <w:right w:val="none" w:sz="0" w:space="0" w:color="auto"/>
      </w:divBdr>
    </w:div>
    <w:div w:id="1165124736">
      <w:bodyDiv w:val="1"/>
      <w:marLeft w:val="0"/>
      <w:marRight w:val="0"/>
      <w:marTop w:val="0"/>
      <w:marBottom w:val="0"/>
      <w:divBdr>
        <w:top w:val="none" w:sz="0" w:space="0" w:color="auto"/>
        <w:left w:val="none" w:sz="0" w:space="0" w:color="auto"/>
        <w:bottom w:val="none" w:sz="0" w:space="0" w:color="auto"/>
        <w:right w:val="none" w:sz="0" w:space="0" w:color="auto"/>
      </w:divBdr>
    </w:div>
    <w:div w:id="1167163190">
      <w:bodyDiv w:val="1"/>
      <w:marLeft w:val="0"/>
      <w:marRight w:val="0"/>
      <w:marTop w:val="0"/>
      <w:marBottom w:val="0"/>
      <w:divBdr>
        <w:top w:val="none" w:sz="0" w:space="0" w:color="auto"/>
        <w:left w:val="none" w:sz="0" w:space="0" w:color="auto"/>
        <w:bottom w:val="none" w:sz="0" w:space="0" w:color="auto"/>
        <w:right w:val="none" w:sz="0" w:space="0" w:color="auto"/>
      </w:divBdr>
    </w:div>
    <w:div w:id="1172404759">
      <w:bodyDiv w:val="1"/>
      <w:marLeft w:val="0"/>
      <w:marRight w:val="0"/>
      <w:marTop w:val="0"/>
      <w:marBottom w:val="0"/>
      <w:divBdr>
        <w:top w:val="none" w:sz="0" w:space="0" w:color="auto"/>
        <w:left w:val="none" w:sz="0" w:space="0" w:color="auto"/>
        <w:bottom w:val="none" w:sz="0" w:space="0" w:color="auto"/>
        <w:right w:val="none" w:sz="0" w:space="0" w:color="auto"/>
      </w:divBdr>
    </w:div>
    <w:div w:id="1181699944">
      <w:bodyDiv w:val="1"/>
      <w:marLeft w:val="0"/>
      <w:marRight w:val="0"/>
      <w:marTop w:val="0"/>
      <w:marBottom w:val="0"/>
      <w:divBdr>
        <w:top w:val="none" w:sz="0" w:space="0" w:color="auto"/>
        <w:left w:val="none" w:sz="0" w:space="0" w:color="auto"/>
        <w:bottom w:val="none" w:sz="0" w:space="0" w:color="auto"/>
        <w:right w:val="none" w:sz="0" w:space="0" w:color="auto"/>
      </w:divBdr>
    </w:div>
    <w:div w:id="1201744155">
      <w:bodyDiv w:val="1"/>
      <w:marLeft w:val="0"/>
      <w:marRight w:val="0"/>
      <w:marTop w:val="0"/>
      <w:marBottom w:val="0"/>
      <w:divBdr>
        <w:top w:val="none" w:sz="0" w:space="0" w:color="auto"/>
        <w:left w:val="none" w:sz="0" w:space="0" w:color="auto"/>
        <w:bottom w:val="none" w:sz="0" w:space="0" w:color="auto"/>
        <w:right w:val="none" w:sz="0" w:space="0" w:color="auto"/>
      </w:divBdr>
    </w:div>
    <w:div w:id="1207066984">
      <w:bodyDiv w:val="1"/>
      <w:marLeft w:val="0"/>
      <w:marRight w:val="0"/>
      <w:marTop w:val="0"/>
      <w:marBottom w:val="0"/>
      <w:divBdr>
        <w:top w:val="none" w:sz="0" w:space="0" w:color="auto"/>
        <w:left w:val="none" w:sz="0" w:space="0" w:color="auto"/>
        <w:bottom w:val="none" w:sz="0" w:space="0" w:color="auto"/>
        <w:right w:val="none" w:sz="0" w:space="0" w:color="auto"/>
      </w:divBdr>
    </w:div>
    <w:div w:id="1216087764">
      <w:bodyDiv w:val="1"/>
      <w:marLeft w:val="0"/>
      <w:marRight w:val="0"/>
      <w:marTop w:val="0"/>
      <w:marBottom w:val="0"/>
      <w:divBdr>
        <w:top w:val="none" w:sz="0" w:space="0" w:color="auto"/>
        <w:left w:val="none" w:sz="0" w:space="0" w:color="auto"/>
        <w:bottom w:val="none" w:sz="0" w:space="0" w:color="auto"/>
        <w:right w:val="none" w:sz="0" w:space="0" w:color="auto"/>
      </w:divBdr>
    </w:div>
    <w:div w:id="1222061332">
      <w:bodyDiv w:val="1"/>
      <w:marLeft w:val="0"/>
      <w:marRight w:val="0"/>
      <w:marTop w:val="0"/>
      <w:marBottom w:val="0"/>
      <w:divBdr>
        <w:top w:val="none" w:sz="0" w:space="0" w:color="auto"/>
        <w:left w:val="none" w:sz="0" w:space="0" w:color="auto"/>
        <w:bottom w:val="none" w:sz="0" w:space="0" w:color="auto"/>
        <w:right w:val="none" w:sz="0" w:space="0" w:color="auto"/>
      </w:divBdr>
    </w:div>
    <w:div w:id="1229457321">
      <w:bodyDiv w:val="1"/>
      <w:marLeft w:val="0"/>
      <w:marRight w:val="0"/>
      <w:marTop w:val="0"/>
      <w:marBottom w:val="0"/>
      <w:divBdr>
        <w:top w:val="none" w:sz="0" w:space="0" w:color="auto"/>
        <w:left w:val="none" w:sz="0" w:space="0" w:color="auto"/>
        <w:bottom w:val="none" w:sz="0" w:space="0" w:color="auto"/>
        <w:right w:val="none" w:sz="0" w:space="0" w:color="auto"/>
      </w:divBdr>
    </w:div>
    <w:div w:id="1233812473">
      <w:bodyDiv w:val="1"/>
      <w:marLeft w:val="0"/>
      <w:marRight w:val="0"/>
      <w:marTop w:val="0"/>
      <w:marBottom w:val="0"/>
      <w:divBdr>
        <w:top w:val="none" w:sz="0" w:space="0" w:color="auto"/>
        <w:left w:val="none" w:sz="0" w:space="0" w:color="auto"/>
        <w:bottom w:val="none" w:sz="0" w:space="0" w:color="auto"/>
        <w:right w:val="none" w:sz="0" w:space="0" w:color="auto"/>
      </w:divBdr>
    </w:div>
    <w:div w:id="1244294915">
      <w:bodyDiv w:val="1"/>
      <w:marLeft w:val="0"/>
      <w:marRight w:val="0"/>
      <w:marTop w:val="0"/>
      <w:marBottom w:val="0"/>
      <w:divBdr>
        <w:top w:val="none" w:sz="0" w:space="0" w:color="auto"/>
        <w:left w:val="none" w:sz="0" w:space="0" w:color="auto"/>
        <w:bottom w:val="none" w:sz="0" w:space="0" w:color="auto"/>
        <w:right w:val="none" w:sz="0" w:space="0" w:color="auto"/>
      </w:divBdr>
      <w:divsChild>
        <w:div w:id="400449082">
          <w:marLeft w:val="0"/>
          <w:marRight w:val="0"/>
          <w:marTop w:val="0"/>
          <w:marBottom w:val="0"/>
          <w:divBdr>
            <w:top w:val="none" w:sz="0" w:space="0" w:color="auto"/>
            <w:left w:val="none" w:sz="0" w:space="0" w:color="auto"/>
            <w:bottom w:val="none" w:sz="0" w:space="0" w:color="auto"/>
            <w:right w:val="none" w:sz="0" w:space="0" w:color="auto"/>
          </w:divBdr>
        </w:div>
        <w:div w:id="2121297179">
          <w:marLeft w:val="0"/>
          <w:marRight w:val="0"/>
          <w:marTop w:val="0"/>
          <w:marBottom w:val="0"/>
          <w:divBdr>
            <w:top w:val="none" w:sz="0" w:space="0" w:color="auto"/>
            <w:left w:val="none" w:sz="0" w:space="0" w:color="auto"/>
            <w:bottom w:val="none" w:sz="0" w:space="0" w:color="auto"/>
            <w:right w:val="none" w:sz="0" w:space="0" w:color="auto"/>
          </w:divBdr>
        </w:div>
      </w:divsChild>
    </w:div>
    <w:div w:id="1263805262">
      <w:bodyDiv w:val="1"/>
      <w:marLeft w:val="0"/>
      <w:marRight w:val="0"/>
      <w:marTop w:val="0"/>
      <w:marBottom w:val="0"/>
      <w:divBdr>
        <w:top w:val="none" w:sz="0" w:space="0" w:color="auto"/>
        <w:left w:val="none" w:sz="0" w:space="0" w:color="auto"/>
        <w:bottom w:val="none" w:sz="0" w:space="0" w:color="auto"/>
        <w:right w:val="none" w:sz="0" w:space="0" w:color="auto"/>
      </w:divBdr>
    </w:div>
    <w:div w:id="1265697418">
      <w:bodyDiv w:val="1"/>
      <w:marLeft w:val="0"/>
      <w:marRight w:val="0"/>
      <w:marTop w:val="0"/>
      <w:marBottom w:val="0"/>
      <w:divBdr>
        <w:top w:val="none" w:sz="0" w:space="0" w:color="auto"/>
        <w:left w:val="none" w:sz="0" w:space="0" w:color="auto"/>
        <w:bottom w:val="none" w:sz="0" w:space="0" w:color="auto"/>
        <w:right w:val="none" w:sz="0" w:space="0" w:color="auto"/>
      </w:divBdr>
    </w:div>
    <w:div w:id="1268922855">
      <w:bodyDiv w:val="1"/>
      <w:marLeft w:val="0"/>
      <w:marRight w:val="0"/>
      <w:marTop w:val="0"/>
      <w:marBottom w:val="0"/>
      <w:divBdr>
        <w:top w:val="none" w:sz="0" w:space="0" w:color="auto"/>
        <w:left w:val="none" w:sz="0" w:space="0" w:color="auto"/>
        <w:bottom w:val="none" w:sz="0" w:space="0" w:color="auto"/>
        <w:right w:val="none" w:sz="0" w:space="0" w:color="auto"/>
      </w:divBdr>
    </w:div>
    <w:div w:id="1270577267">
      <w:bodyDiv w:val="1"/>
      <w:marLeft w:val="0"/>
      <w:marRight w:val="0"/>
      <w:marTop w:val="0"/>
      <w:marBottom w:val="0"/>
      <w:divBdr>
        <w:top w:val="none" w:sz="0" w:space="0" w:color="auto"/>
        <w:left w:val="none" w:sz="0" w:space="0" w:color="auto"/>
        <w:bottom w:val="none" w:sz="0" w:space="0" w:color="auto"/>
        <w:right w:val="none" w:sz="0" w:space="0" w:color="auto"/>
      </w:divBdr>
    </w:div>
    <w:div w:id="1271204108">
      <w:bodyDiv w:val="1"/>
      <w:marLeft w:val="0"/>
      <w:marRight w:val="0"/>
      <w:marTop w:val="0"/>
      <w:marBottom w:val="0"/>
      <w:divBdr>
        <w:top w:val="none" w:sz="0" w:space="0" w:color="auto"/>
        <w:left w:val="none" w:sz="0" w:space="0" w:color="auto"/>
        <w:bottom w:val="none" w:sz="0" w:space="0" w:color="auto"/>
        <w:right w:val="none" w:sz="0" w:space="0" w:color="auto"/>
      </w:divBdr>
    </w:div>
    <w:div w:id="1274821975">
      <w:bodyDiv w:val="1"/>
      <w:marLeft w:val="0"/>
      <w:marRight w:val="0"/>
      <w:marTop w:val="0"/>
      <w:marBottom w:val="0"/>
      <w:divBdr>
        <w:top w:val="none" w:sz="0" w:space="0" w:color="auto"/>
        <w:left w:val="none" w:sz="0" w:space="0" w:color="auto"/>
        <w:bottom w:val="none" w:sz="0" w:space="0" w:color="auto"/>
        <w:right w:val="none" w:sz="0" w:space="0" w:color="auto"/>
      </w:divBdr>
      <w:divsChild>
        <w:div w:id="772942559">
          <w:marLeft w:val="0"/>
          <w:marRight w:val="0"/>
          <w:marTop w:val="0"/>
          <w:marBottom w:val="0"/>
          <w:divBdr>
            <w:top w:val="none" w:sz="0" w:space="0" w:color="auto"/>
            <w:left w:val="none" w:sz="0" w:space="0" w:color="auto"/>
            <w:bottom w:val="none" w:sz="0" w:space="0" w:color="auto"/>
            <w:right w:val="none" w:sz="0" w:space="0" w:color="auto"/>
          </w:divBdr>
        </w:div>
      </w:divsChild>
    </w:div>
    <w:div w:id="1280454182">
      <w:bodyDiv w:val="1"/>
      <w:marLeft w:val="0"/>
      <w:marRight w:val="0"/>
      <w:marTop w:val="0"/>
      <w:marBottom w:val="0"/>
      <w:divBdr>
        <w:top w:val="none" w:sz="0" w:space="0" w:color="auto"/>
        <w:left w:val="none" w:sz="0" w:space="0" w:color="auto"/>
        <w:bottom w:val="none" w:sz="0" w:space="0" w:color="auto"/>
        <w:right w:val="none" w:sz="0" w:space="0" w:color="auto"/>
      </w:divBdr>
    </w:div>
    <w:div w:id="1285890940">
      <w:bodyDiv w:val="1"/>
      <w:marLeft w:val="0"/>
      <w:marRight w:val="0"/>
      <w:marTop w:val="0"/>
      <w:marBottom w:val="0"/>
      <w:divBdr>
        <w:top w:val="none" w:sz="0" w:space="0" w:color="auto"/>
        <w:left w:val="none" w:sz="0" w:space="0" w:color="auto"/>
        <w:bottom w:val="none" w:sz="0" w:space="0" w:color="auto"/>
        <w:right w:val="none" w:sz="0" w:space="0" w:color="auto"/>
      </w:divBdr>
    </w:div>
    <w:div w:id="1294021519">
      <w:bodyDiv w:val="1"/>
      <w:marLeft w:val="0"/>
      <w:marRight w:val="0"/>
      <w:marTop w:val="0"/>
      <w:marBottom w:val="0"/>
      <w:divBdr>
        <w:top w:val="none" w:sz="0" w:space="0" w:color="auto"/>
        <w:left w:val="none" w:sz="0" w:space="0" w:color="auto"/>
        <w:bottom w:val="none" w:sz="0" w:space="0" w:color="auto"/>
        <w:right w:val="none" w:sz="0" w:space="0" w:color="auto"/>
      </w:divBdr>
    </w:div>
    <w:div w:id="1299217544">
      <w:bodyDiv w:val="1"/>
      <w:marLeft w:val="0"/>
      <w:marRight w:val="0"/>
      <w:marTop w:val="0"/>
      <w:marBottom w:val="0"/>
      <w:divBdr>
        <w:top w:val="none" w:sz="0" w:space="0" w:color="auto"/>
        <w:left w:val="none" w:sz="0" w:space="0" w:color="auto"/>
        <w:bottom w:val="none" w:sz="0" w:space="0" w:color="auto"/>
        <w:right w:val="none" w:sz="0" w:space="0" w:color="auto"/>
      </w:divBdr>
    </w:div>
    <w:div w:id="1299451453">
      <w:bodyDiv w:val="1"/>
      <w:marLeft w:val="0"/>
      <w:marRight w:val="0"/>
      <w:marTop w:val="0"/>
      <w:marBottom w:val="0"/>
      <w:divBdr>
        <w:top w:val="none" w:sz="0" w:space="0" w:color="auto"/>
        <w:left w:val="none" w:sz="0" w:space="0" w:color="auto"/>
        <w:bottom w:val="none" w:sz="0" w:space="0" w:color="auto"/>
        <w:right w:val="none" w:sz="0" w:space="0" w:color="auto"/>
      </w:divBdr>
    </w:div>
    <w:div w:id="1304502661">
      <w:bodyDiv w:val="1"/>
      <w:marLeft w:val="0"/>
      <w:marRight w:val="0"/>
      <w:marTop w:val="0"/>
      <w:marBottom w:val="0"/>
      <w:divBdr>
        <w:top w:val="none" w:sz="0" w:space="0" w:color="auto"/>
        <w:left w:val="none" w:sz="0" w:space="0" w:color="auto"/>
        <w:bottom w:val="none" w:sz="0" w:space="0" w:color="auto"/>
        <w:right w:val="none" w:sz="0" w:space="0" w:color="auto"/>
      </w:divBdr>
    </w:div>
    <w:div w:id="1310674352">
      <w:bodyDiv w:val="1"/>
      <w:marLeft w:val="0"/>
      <w:marRight w:val="0"/>
      <w:marTop w:val="0"/>
      <w:marBottom w:val="0"/>
      <w:divBdr>
        <w:top w:val="none" w:sz="0" w:space="0" w:color="auto"/>
        <w:left w:val="none" w:sz="0" w:space="0" w:color="auto"/>
        <w:bottom w:val="none" w:sz="0" w:space="0" w:color="auto"/>
        <w:right w:val="none" w:sz="0" w:space="0" w:color="auto"/>
      </w:divBdr>
    </w:div>
    <w:div w:id="1329403031">
      <w:bodyDiv w:val="1"/>
      <w:marLeft w:val="0"/>
      <w:marRight w:val="0"/>
      <w:marTop w:val="0"/>
      <w:marBottom w:val="0"/>
      <w:divBdr>
        <w:top w:val="none" w:sz="0" w:space="0" w:color="auto"/>
        <w:left w:val="none" w:sz="0" w:space="0" w:color="auto"/>
        <w:bottom w:val="none" w:sz="0" w:space="0" w:color="auto"/>
        <w:right w:val="none" w:sz="0" w:space="0" w:color="auto"/>
      </w:divBdr>
    </w:div>
    <w:div w:id="1330669574">
      <w:bodyDiv w:val="1"/>
      <w:marLeft w:val="0"/>
      <w:marRight w:val="0"/>
      <w:marTop w:val="0"/>
      <w:marBottom w:val="0"/>
      <w:divBdr>
        <w:top w:val="none" w:sz="0" w:space="0" w:color="auto"/>
        <w:left w:val="none" w:sz="0" w:space="0" w:color="auto"/>
        <w:bottom w:val="none" w:sz="0" w:space="0" w:color="auto"/>
        <w:right w:val="none" w:sz="0" w:space="0" w:color="auto"/>
      </w:divBdr>
    </w:div>
    <w:div w:id="1347250538">
      <w:bodyDiv w:val="1"/>
      <w:marLeft w:val="0"/>
      <w:marRight w:val="0"/>
      <w:marTop w:val="0"/>
      <w:marBottom w:val="0"/>
      <w:divBdr>
        <w:top w:val="none" w:sz="0" w:space="0" w:color="auto"/>
        <w:left w:val="none" w:sz="0" w:space="0" w:color="auto"/>
        <w:bottom w:val="none" w:sz="0" w:space="0" w:color="auto"/>
        <w:right w:val="none" w:sz="0" w:space="0" w:color="auto"/>
      </w:divBdr>
    </w:div>
    <w:div w:id="1351954782">
      <w:bodyDiv w:val="1"/>
      <w:marLeft w:val="0"/>
      <w:marRight w:val="0"/>
      <w:marTop w:val="0"/>
      <w:marBottom w:val="0"/>
      <w:divBdr>
        <w:top w:val="none" w:sz="0" w:space="0" w:color="auto"/>
        <w:left w:val="none" w:sz="0" w:space="0" w:color="auto"/>
        <w:bottom w:val="none" w:sz="0" w:space="0" w:color="auto"/>
        <w:right w:val="none" w:sz="0" w:space="0" w:color="auto"/>
      </w:divBdr>
    </w:div>
    <w:div w:id="1356537952">
      <w:bodyDiv w:val="1"/>
      <w:marLeft w:val="0"/>
      <w:marRight w:val="0"/>
      <w:marTop w:val="0"/>
      <w:marBottom w:val="0"/>
      <w:divBdr>
        <w:top w:val="none" w:sz="0" w:space="0" w:color="auto"/>
        <w:left w:val="none" w:sz="0" w:space="0" w:color="auto"/>
        <w:bottom w:val="none" w:sz="0" w:space="0" w:color="auto"/>
        <w:right w:val="none" w:sz="0" w:space="0" w:color="auto"/>
      </w:divBdr>
    </w:div>
    <w:div w:id="1365134755">
      <w:bodyDiv w:val="1"/>
      <w:marLeft w:val="0"/>
      <w:marRight w:val="0"/>
      <w:marTop w:val="0"/>
      <w:marBottom w:val="0"/>
      <w:divBdr>
        <w:top w:val="none" w:sz="0" w:space="0" w:color="auto"/>
        <w:left w:val="none" w:sz="0" w:space="0" w:color="auto"/>
        <w:bottom w:val="none" w:sz="0" w:space="0" w:color="auto"/>
        <w:right w:val="none" w:sz="0" w:space="0" w:color="auto"/>
      </w:divBdr>
      <w:divsChild>
        <w:div w:id="505218347">
          <w:marLeft w:val="0"/>
          <w:marRight w:val="0"/>
          <w:marTop w:val="0"/>
          <w:marBottom w:val="0"/>
          <w:divBdr>
            <w:top w:val="none" w:sz="0" w:space="0" w:color="auto"/>
            <w:left w:val="none" w:sz="0" w:space="0" w:color="auto"/>
            <w:bottom w:val="none" w:sz="0" w:space="0" w:color="auto"/>
            <w:right w:val="none" w:sz="0" w:space="0" w:color="auto"/>
          </w:divBdr>
          <w:divsChild>
            <w:div w:id="1731339761">
              <w:marLeft w:val="0"/>
              <w:marRight w:val="0"/>
              <w:marTop w:val="0"/>
              <w:marBottom w:val="0"/>
              <w:divBdr>
                <w:top w:val="none" w:sz="0" w:space="0" w:color="auto"/>
                <w:left w:val="none" w:sz="0" w:space="0" w:color="auto"/>
                <w:bottom w:val="none" w:sz="0" w:space="0" w:color="auto"/>
                <w:right w:val="none" w:sz="0" w:space="0" w:color="auto"/>
              </w:divBdr>
            </w:div>
          </w:divsChild>
        </w:div>
        <w:div w:id="537275227">
          <w:marLeft w:val="0"/>
          <w:marRight w:val="0"/>
          <w:marTop w:val="0"/>
          <w:marBottom w:val="0"/>
          <w:divBdr>
            <w:top w:val="none" w:sz="0" w:space="0" w:color="auto"/>
            <w:left w:val="none" w:sz="0" w:space="0" w:color="auto"/>
            <w:bottom w:val="none" w:sz="0" w:space="0" w:color="auto"/>
            <w:right w:val="none" w:sz="0" w:space="0" w:color="auto"/>
          </w:divBdr>
          <w:divsChild>
            <w:div w:id="1176992764">
              <w:marLeft w:val="0"/>
              <w:marRight w:val="0"/>
              <w:marTop w:val="0"/>
              <w:marBottom w:val="0"/>
              <w:divBdr>
                <w:top w:val="none" w:sz="0" w:space="0" w:color="auto"/>
                <w:left w:val="none" w:sz="0" w:space="0" w:color="auto"/>
                <w:bottom w:val="none" w:sz="0" w:space="0" w:color="auto"/>
                <w:right w:val="none" w:sz="0" w:space="0" w:color="auto"/>
              </w:divBdr>
            </w:div>
            <w:div w:id="12132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7844">
      <w:bodyDiv w:val="1"/>
      <w:marLeft w:val="0"/>
      <w:marRight w:val="0"/>
      <w:marTop w:val="0"/>
      <w:marBottom w:val="0"/>
      <w:divBdr>
        <w:top w:val="none" w:sz="0" w:space="0" w:color="auto"/>
        <w:left w:val="none" w:sz="0" w:space="0" w:color="auto"/>
        <w:bottom w:val="none" w:sz="0" w:space="0" w:color="auto"/>
        <w:right w:val="none" w:sz="0" w:space="0" w:color="auto"/>
      </w:divBdr>
      <w:divsChild>
        <w:div w:id="605189340">
          <w:marLeft w:val="0"/>
          <w:marRight w:val="0"/>
          <w:marTop w:val="0"/>
          <w:marBottom w:val="0"/>
          <w:divBdr>
            <w:top w:val="none" w:sz="0" w:space="0" w:color="auto"/>
            <w:left w:val="none" w:sz="0" w:space="0" w:color="auto"/>
            <w:bottom w:val="none" w:sz="0" w:space="0" w:color="auto"/>
            <w:right w:val="none" w:sz="0" w:space="0" w:color="auto"/>
          </w:divBdr>
        </w:div>
        <w:div w:id="1841044720">
          <w:marLeft w:val="0"/>
          <w:marRight w:val="0"/>
          <w:marTop w:val="0"/>
          <w:marBottom w:val="0"/>
          <w:divBdr>
            <w:top w:val="none" w:sz="0" w:space="0" w:color="auto"/>
            <w:left w:val="none" w:sz="0" w:space="0" w:color="auto"/>
            <w:bottom w:val="none" w:sz="0" w:space="0" w:color="auto"/>
            <w:right w:val="none" w:sz="0" w:space="0" w:color="auto"/>
          </w:divBdr>
          <w:divsChild>
            <w:div w:id="2043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8176">
      <w:bodyDiv w:val="1"/>
      <w:marLeft w:val="0"/>
      <w:marRight w:val="0"/>
      <w:marTop w:val="0"/>
      <w:marBottom w:val="0"/>
      <w:divBdr>
        <w:top w:val="none" w:sz="0" w:space="0" w:color="auto"/>
        <w:left w:val="none" w:sz="0" w:space="0" w:color="auto"/>
        <w:bottom w:val="none" w:sz="0" w:space="0" w:color="auto"/>
        <w:right w:val="none" w:sz="0" w:space="0" w:color="auto"/>
      </w:divBdr>
    </w:div>
    <w:div w:id="1368289835">
      <w:bodyDiv w:val="1"/>
      <w:marLeft w:val="0"/>
      <w:marRight w:val="0"/>
      <w:marTop w:val="0"/>
      <w:marBottom w:val="0"/>
      <w:divBdr>
        <w:top w:val="none" w:sz="0" w:space="0" w:color="auto"/>
        <w:left w:val="none" w:sz="0" w:space="0" w:color="auto"/>
        <w:bottom w:val="none" w:sz="0" w:space="0" w:color="auto"/>
        <w:right w:val="none" w:sz="0" w:space="0" w:color="auto"/>
      </w:divBdr>
    </w:div>
    <w:div w:id="1369137250">
      <w:bodyDiv w:val="1"/>
      <w:marLeft w:val="0"/>
      <w:marRight w:val="0"/>
      <w:marTop w:val="0"/>
      <w:marBottom w:val="0"/>
      <w:divBdr>
        <w:top w:val="none" w:sz="0" w:space="0" w:color="auto"/>
        <w:left w:val="none" w:sz="0" w:space="0" w:color="auto"/>
        <w:bottom w:val="none" w:sz="0" w:space="0" w:color="auto"/>
        <w:right w:val="none" w:sz="0" w:space="0" w:color="auto"/>
      </w:divBdr>
    </w:div>
    <w:div w:id="1369990091">
      <w:bodyDiv w:val="1"/>
      <w:marLeft w:val="0"/>
      <w:marRight w:val="0"/>
      <w:marTop w:val="0"/>
      <w:marBottom w:val="0"/>
      <w:divBdr>
        <w:top w:val="none" w:sz="0" w:space="0" w:color="auto"/>
        <w:left w:val="none" w:sz="0" w:space="0" w:color="auto"/>
        <w:bottom w:val="none" w:sz="0" w:space="0" w:color="auto"/>
        <w:right w:val="none" w:sz="0" w:space="0" w:color="auto"/>
      </w:divBdr>
    </w:div>
    <w:div w:id="1384672380">
      <w:bodyDiv w:val="1"/>
      <w:marLeft w:val="0"/>
      <w:marRight w:val="0"/>
      <w:marTop w:val="0"/>
      <w:marBottom w:val="0"/>
      <w:divBdr>
        <w:top w:val="none" w:sz="0" w:space="0" w:color="auto"/>
        <w:left w:val="none" w:sz="0" w:space="0" w:color="auto"/>
        <w:bottom w:val="none" w:sz="0" w:space="0" w:color="auto"/>
        <w:right w:val="none" w:sz="0" w:space="0" w:color="auto"/>
      </w:divBdr>
    </w:div>
    <w:div w:id="1388841152">
      <w:bodyDiv w:val="1"/>
      <w:marLeft w:val="0"/>
      <w:marRight w:val="0"/>
      <w:marTop w:val="0"/>
      <w:marBottom w:val="0"/>
      <w:divBdr>
        <w:top w:val="none" w:sz="0" w:space="0" w:color="auto"/>
        <w:left w:val="none" w:sz="0" w:space="0" w:color="auto"/>
        <w:bottom w:val="none" w:sz="0" w:space="0" w:color="auto"/>
        <w:right w:val="none" w:sz="0" w:space="0" w:color="auto"/>
      </w:divBdr>
      <w:divsChild>
        <w:div w:id="121969284">
          <w:marLeft w:val="0"/>
          <w:marRight w:val="0"/>
          <w:marTop w:val="0"/>
          <w:marBottom w:val="0"/>
          <w:divBdr>
            <w:top w:val="none" w:sz="0" w:space="0" w:color="auto"/>
            <w:left w:val="none" w:sz="0" w:space="0" w:color="auto"/>
            <w:bottom w:val="none" w:sz="0" w:space="0" w:color="auto"/>
            <w:right w:val="none" w:sz="0" w:space="0" w:color="auto"/>
          </w:divBdr>
        </w:div>
        <w:div w:id="179396645">
          <w:marLeft w:val="0"/>
          <w:marRight w:val="0"/>
          <w:marTop w:val="0"/>
          <w:marBottom w:val="0"/>
          <w:divBdr>
            <w:top w:val="none" w:sz="0" w:space="0" w:color="auto"/>
            <w:left w:val="none" w:sz="0" w:space="0" w:color="auto"/>
            <w:bottom w:val="none" w:sz="0" w:space="0" w:color="auto"/>
            <w:right w:val="none" w:sz="0" w:space="0" w:color="auto"/>
          </w:divBdr>
        </w:div>
        <w:div w:id="1034426093">
          <w:marLeft w:val="0"/>
          <w:marRight w:val="0"/>
          <w:marTop w:val="0"/>
          <w:marBottom w:val="0"/>
          <w:divBdr>
            <w:top w:val="none" w:sz="0" w:space="0" w:color="auto"/>
            <w:left w:val="none" w:sz="0" w:space="0" w:color="auto"/>
            <w:bottom w:val="none" w:sz="0" w:space="0" w:color="auto"/>
            <w:right w:val="none" w:sz="0" w:space="0" w:color="auto"/>
          </w:divBdr>
        </w:div>
      </w:divsChild>
    </w:div>
    <w:div w:id="1391150466">
      <w:bodyDiv w:val="1"/>
      <w:marLeft w:val="0"/>
      <w:marRight w:val="0"/>
      <w:marTop w:val="0"/>
      <w:marBottom w:val="0"/>
      <w:divBdr>
        <w:top w:val="none" w:sz="0" w:space="0" w:color="auto"/>
        <w:left w:val="none" w:sz="0" w:space="0" w:color="auto"/>
        <w:bottom w:val="none" w:sz="0" w:space="0" w:color="auto"/>
        <w:right w:val="none" w:sz="0" w:space="0" w:color="auto"/>
      </w:divBdr>
    </w:div>
    <w:div w:id="1417871374">
      <w:bodyDiv w:val="1"/>
      <w:marLeft w:val="0"/>
      <w:marRight w:val="0"/>
      <w:marTop w:val="0"/>
      <w:marBottom w:val="0"/>
      <w:divBdr>
        <w:top w:val="none" w:sz="0" w:space="0" w:color="auto"/>
        <w:left w:val="none" w:sz="0" w:space="0" w:color="auto"/>
        <w:bottom w:val="none" w:sz="0" w:space="0" w:color="auto"/>
        <w:right w:val="none" w:sz="0" w:space="0" w:color="auto"/>
      </w:divBdr>
    </w:div>
    <w:div w:id="1447504721">
      <w:bodyDiv w:val="1"/>
      <w:marLeft w:val="0"/>
      <w:marRight w:val="0"/>
      <w:marTop w:val="0"/>
      <w:marBottom w:val="0"/>
      <w:divBdr>
        <w:top w:val="none" w:sz="0" w:space="0" w:color="auto"/>
        <w:left w:val="none" w:sz="0" w:space="0" w:color="auto"/>
        <w:bottom w:val="none" w:sz="0" w:space="0" w:color="auto"/>
        <w:right w:val="none" w:sz="0" w:space="0" w:color="auto"/>
      </w:divBdr>
    </w:div>
    <w:div w:id="1447889452">
      <w:bodyDiv w:val="1"/>
      <w:marLeft w:val="0"/>
      <w:marRight w:val="0"/>
      <w:marTop w:val="0"/>
      <w:marBottom w:val="0"/>
      <w:divBdr>
        <w:top w:val="none" w:sz="0" w:space="0" w:color="auto"/>
        <w:left w:val="none" w:sz="0" w:space="0" w:color="auto"/>
        <w:bottom w:val="none" w:sz="0" w:space="0" w:color="auto"/>
        <w:right w:val="none" w:sz="0" w:space="0" w:color="auto"/>
      </w:divBdr>
    </w:div>
    <w:div w:id="1451164412">
      <w:bodyDiv w:val="1"/>
      <w:marLeft w:val="0"/>
      <w:marRight w:val="0"/>
      <w:marTop w:val="0"/>
      <w:marBottom w:val="0"/>
      <w:divBdr>
        <w:top w:val="none" w:sz="0" w:space="0" w:color="auto"/>
        <w:left w:val="none" w:sz="0" w:space="0" w:color="auto"/>
        <w:bottom w:val="none" w:sz="0" w:space="0" w:color="auto"/>
        <w:right w:val="none" w:sz="0" w:space="0" w:color="auto"/>
      </w:divBdr>
    </w:div>
    <w:div w:id="1454058313">
      <w:bodyDiv w:val="1"/>
      <w:marLeft w:val="0"/>
      <w:marRight w:val="0"/>
      <w:marTop w:val="0"/>
      <w:marBottom w:val="0"/>
      <w:divBdr>
        <w:top w:val="none" w:sz="0" w:space="0" w:color="auto"/>
        <w:left w:val="none" w:sz="0" w:space="0" w:color="auto"/>
        <w:bottom w:val="none" w:sz="0" w:space="0" w:color="auto"/>
        <w:right w:val="none" w:sz="0" w:space="0" w:color="auto"/>
      </w:divBdr>
    </w:div>
    <w:div w:id="1470321567">
      <w:bodyDiv w:val="1"/>
      <w:marLeft w:val="0"/>
      <w:marRight w:val="0"/>
      <w:marTop w:val="0"/>
      <w:marBottom w:val="0"/>
      <w:divBdr>
        <w:top w:val="none" w:sz="0" w:space="0" w:color="auto"/>
        <w:left w:val="none" w:sz="0" w:space="0" w:color="auto"/>
        <w:bottom w:val="none" w:sz="0" w:space="0" w:color="auto"/>
        <w:right w:val="none" w:sz="0" w:space="0" w:color="auto"/>
      </w:divBdr>
    </w:div>
    <w:div w:id="1480610710">
      <w:bodyDiv w:val="1"/>
      <w:marLeft w:val="0"/>
      <w:marRight w:val="0"/>
      <w:marTop w:val="0"/>
      <w:marBottom w:val="0"/>
      <w:divBdr>
        <w:top w:val="none" w:sz="0" w:space="0" w:color="auto"/>
        <w:left w:val="none" w:sz="0" w:space="0" w:color="auto"/>
        <w:bottom w:val="none" w:sz="0" w:space="0" w:color="auto"/>
        <w:right w:val="none" w:sz="0" w:space="0" w:color="auto"/>
      </w:divBdr>
    </w:div>
    <w:div w:id="1494877805">
      <w:bodyDiv w:val="1"/>
      <w:marLeft w:val="0"/>
      <w:marRight w:val="0"/>
      <w:marTop w:val="0"/>
      <w:marBottom w:val="0"/>
      <w:divBdr>
        <w:top w:val="none" w:sz="0" w:space="0" w:color="auto"/>
        <w:left w:val="none" w:sz="0" w:space="0" w:color="auto"/>
        <w:bottom w:val="none" w:sz="0" w:space="0" w:color="auto"/>
        <w:right w:val="none" w:sz="0" w:space="0" w:color="auto"/>
      </w:divBdr>
    </w:div>
    <w:div w:id="1500266527">
      <w:bodyDiv w:val="1"/>
      <w:marLeft w:val="0"/>
      <w:marRight w:val="0"/>
      <w:marTop w:val="0"/>
      <w:marBottom w:val="0"/>
      <w:divBdr>
        <w:top w:val="none" w:sz="0" w:space="0" w:color="auto"/>
        <w:left w:val="none" w:sz="0" w:space="0" w:color="auto"/>
        <w:bottom w:val="none" w:sz="0" w:space="0" w:color="auto"/>
        <w:right w:val="none" w:sz="0" w:space="0" w:color="auto"/>
      </w:divBdr>
    </w:div>
    <w:div w:id="1506629221">
      <w:bodyDiv w:val="1"/>
      <w:marLeft w:val="0"/>
      <w:marRight w:val="0"/>
      <w:marTop w:val="0"/>
      <w:marBottom w:val="0"/>
      <w:divBdr>
        <w:top w:val="none" w:sz="0" w:space="0" w:color="auto"/>
        <w:left w:val="none" w:sz="0" w:space="0" w:color="auto"/>
        <w:bottom w:val="none" w:sz="0" w:space="0" w:color="auto"/>
        <w:right w:val="none" w:sz="0" w:space="0" w:color="auto"/>
      </w:divBdr>
    </w:div>
    <w:div w:id="1509952316">
      <w:bodyDiv w:val="1"/>
      <w:marLeft w:val="0"/>
      <w:marRight w:val="0"/>
      <w:marTop w:val="0"/>
      <w:marBottom w:val="0"/>
      <w:divBdr>
        <w:top w:val="none" w:sz="0" w:space="0" w:color="auto"/>
        <w:left w:val="none" w:sz="0" w:space="0" w:color="auto"/>
        <w:bottom w:val="none" w:sz="0" w:space="0" w:color="auto"/>
        <w:right w:val="none" w:sz="0" w:space="0" w:color="auto"/>
      </w:divBdr>
    </w:div>
    <w:div w:id="1518426215">
      <w:bodyDiv w:val="1"/>
      <w:marLeft w:val="0"/>
      <w:marRight w:val="0"/>
      <w:marTop w:val="0"/>
      <w:marBottom w:val="0"/>
      <w:divBdr>
        <w:top w:val="none" w:sz="0" w:space="0" w:color="auto"/>
        <w:left w:val="none" w:sz="0" w:space="0" w:color="auto"/>
        <w:bottom w:val="none" w:sz="0" w:space="0" w:color="auto"/>
        <w:right w:val="none" w:sz="0" w:space="0" w:color="auto"/>
      </w:divBdr>
    </w:div>
    <w:div w:id="1524125068">
      <w:bodyDiv w:val="1"/>
      <w:marLeft w:val="0"/>
      <w:marRight w:val="0"/>
      <w:marTop w:val="0"/>
      <w:marBottom w:val="0"/>
      <w:divBdr>
        <w:top w:val="none" w:sz="0" w:space="0" w:color="auto"/>
        <w:left w:val="none" w:sz="0" w:space="0" w:color="auto"/>
        <w:bottom w:val="none" w:sz="0" w:space="0" w:color="auto"/>
        <w:right w:val="none" w:sz="0" w:space="0" w:color="auto"/>
      </w:divBdr>
    </w:div>
    <w:div w:id="1525751549">
      <w:bodyDiv w:val="1"/>
      <w:marLeft w:val="0"/>
      <w:marRight w:val="0"/>
      <w:marTop w:val="0"/>
      <w:marBottom w:val="0"/>
      <w:divBdr>
        <w:top w:val="none" w:sz="0" w:space="0" w:color="auto"/>
        <w:left w:val="none" w:sz="0" w:space="0" w:color="auto"/>
        <w:bottom w:val="none" w:sz="0" w:space="0" w:color="auto"/>
        <w:right w:val="none" w:sz="0" w:space="0" w:color="auto"/>
      </w:divBdr>
    </w:div>
    <w:div w:id="1534810421">
      <w:bodyDiv w:val="1"/>
      <w:marLeft w:val="0"/>
      <w:marRight w:val="0"/>
      <w:marTop w:val="0"/>
      <w:marBottom w:val="0"/>
      <w:divBdr>
        <w:top w:val="none" w:sz="0" w:space="0" w:color="auto"/>
        <w:left w:val="none" w:sz="0" w:space="0" w:color="auto"/>
        <w:bottom w:val="none" w:sz="0" w:space="0" w:color="auto"/>
        <w:right w:val="none" w:sz="0" w:space="0" w:color="auto"/>
      </w:divBdr>
    </w:div>
    <w:div w:id="1550918752">
      <w:bodyDiv w:val="1"/>
      <w:marLeft w:val="0"/>
      <w:marRight w:val="0"/>
      <w:marTop w:val="0"/>
      <w:marBottom w:val="0"/>
      <w:divBdr>
        <w:top w:val="none" w:sz="0" w:space="0" w:color="auto"/>
        <w:left w:val="none" w:sz="0" w:space="0" w:color="auto"/>
        <w:bottom w:val="none" w:sz="0" w:space="0" w:color="auto"/>
        <w:right w:val="none" w:sz="0" w:space="0" w:color="auto"/>
      </w:divBdr>
    </w:div>
    <w:div w:id="1559123918">
      <w:bodyDiv w:val="1"/>
      <w:marLeft w:val="0"/>
      <w:marRight w:val="0"/>
      <w:marTop w:val="0"/>
      <w:marBottom w:val="0"/>
      <w:divBdr>
        <w:top w:val="none" w:sz="0" w:space="0" w:color="auto"/>
        <w:left w:val="none" w:sz="0" w:space="0" w:color="auto"/>
        <w:bottom w:val="none" w:sz="0" w:space="0" w:color="auto"/>
        <w:right w:val="none" w:sz="0" w:space="0" w:color="auto"/>
      </w:divBdr>
    </w:div>
    <w:div w:id="1559776838">
      <w:bodyDiv w:val="1"/>
      <w:marLeft w:val="0"/>
      <w:marRight w:val="0"/>
      <w:marTop w:val="0"/>
      <w:marBottom w:val="0"/>
      <w:divBdr>
        <w:top w:val="none" w:sz="0" w:space="0" w:color="auto"/>
        <w:left w:val="none" w:sz="0" w:space="0" w:color="auto"/>
        <w:bottom w:val="none" w:sz="0" w:space="0" w:color="auto"/>
        <w:right w:val="none" w:sz="0" w:space="0" w:color="auto"/>
      </w:divBdr>
    </w:div>
    <w:div w:id="1561282950">
      <w:bodyDiv w:val="1"/>
      <w:marLeft w:val="0"/>
      <w:marRight w:val="0"/>
      <w:marTop w:val="0"/>
      <w:marBottom w:val="0"/>
      <w:divBdr>
        <w:top w:val="none" w:sz="0" w:space="0" w:color="auto"/>
        <w:left w:val="none" w:sz="0" w:space="0" w:color="auto"/>
        <w:bottom w:val="none" w:sz="0" w:space="0" w:color="auto"/>
        <w:right w:val="none" w:sz="0" w:space="0" w:color="auto"/>
      </w:divBdr>
      <w:divsChild>
        <w:div w:id="83764239">
          <w:marLeft w:val="0"/>
          <w:marRight w:val="0"/>
          <w:marTop w:val="0"/>
          <w:marBottom w:val="0"/>
          <w:divBdr>
            <w:top w:val="none" w:sz="0" w:space="0" w:color="auto"/>
            <w:left w:val="none" w:sz="0" w:space="0" w:color="auto"/>
            <w:bottom w:val="none" w:sz="0" w:space="0" w:color="auto"/>
            <w:right w:val="none" w:sz="0" w:space="0" w:color="auto"/>
          </w:divBdr>
          <w:divsChild>
            <w:div w:id="153422019">
              <w:marLeft w:val="0"/>
              <w:marRight w:val="0"/>
              <w:marTop w:val="0"/>
              <w:marBottom w:val="0"/>
              <w:divBdr>
                <w:top w:val="none" w:sz="0" w:space="0" w:color="auto"/>
                <w:left w:val="none" w:sz="0" w:space="0" w:color="auto"/>
                <w:bottom w:val="none" w:sz="0" w:space="0" w:color="auto"/>
                <w:right w:val="none" w:sz="0" w:space="0" w:color="auto"/>
              </w:divBdr>
              <w:divsChild>
                <w:div w:id="337972673">
                  <w:marLeft w:val="0"/>
                  <w:marRight w:val="0"/>
                  <w:marTop w:val="0"/>
                  <w:marBottom w:val="0"/>
                  <w:divBdr>
                    <w:top w:val="none" w:sz="0" w:space="0" w:color="auto"/>
                    <w:left w:val="none" w:sz="0" w:space="0" w:color="auto"/>
                    <w:bottom w:val="none" w:sz="0" w:space="0" w:color="auto"/>
                    <w:right w:val="none" w:sz="0" w:space="0" w:color="auto"/>
                  </w:divBdr>
                  <w:divsChild>
                    <w:div w:id="1485505183">
                      <w:marLeft w:val="0"/>
                      <w:marRight w:val="0"/>
                      <w:marTop w:val="0"/>
                      <w:marBottom w:val="0"/>
                      <w:divBdr>
                        <w:top w:val="none" w:sz="0" w:space="0" w:color="auto"/>
                        <w:left w:val="none" w:sz="0" w:space="0" w:color="auto"/>
                        <w:bottom w:val="none" w:sz="0" w:space="0" w:color="auto"/>
                        <w:right w:val="none" w:sz="0" w:space="0" w:color="auto"/>
                      </w:divBdr>
                      <w:divsChild>
                        <w:div w:id="841549166">
                          <w:marLeft w:val="0"/>
                          <w:marRight w:val="0"/>
                          <w:marTop w:val="0"/>
                          <w:marBottom w:val="0"/>
                          <w:divBdr>
                            <w:top w:val="none" w:sz="0" w:space="0" w:color="auto"/>
                            <w:left w:val="none" w:sz="0" w:space="0" w:color="auto"/>
                            <w:bottom w:val="none" w:sz="0" w:space="0" w:color="auto"/>
                            <w:right w:val="none" w:sz="0" w:space="0" w:color="auto"/>
                          </w:divBdr>
                          <w:divsChild>
                            <w:div w:id="1008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50415">
                  <w:marLeft w:val="0"/>
                  <w:marRight w:val="0"/>
                  <w:marTop w:val="0"/>
                  <w:marBottom w:val="0"/>
                  <w:divBdr>
                    <w:top w:val="none" w:sz="0" w:space="0" w:color="auto"/>
                    <w:left w:val="none" w:sz="0" w:space="0" w:color="auto"/>
                    <w:bottom w:val="none" w:sz="0" w:space="0" w:color="auto"/>
                    <w:right w:val="none" w:sz="0" w:space="0" w:color="auto"/>
                  </w:divBdr>
                  <w:divsChild>
                    <w:div w:id="977950997">
                      <w:marLeft w:val="0"/>
                      <w:marRight w:val="0"/>
                      <w:marTop w:val="0"/>
                      <w:marBottom w:val="0"/>
                      <w:divBdr>
                        <w:top w:val="none" w:sz="0" w:space="0" w:color="auto"/>
                        <w:left w:val="none" w:sz="0" w:space="0" w:color="auto"/>
                        <w:bottom w:val="none" w:sz="0" w:space="0" w:color="auto"/>
                        <w:right w:val="none" w:sz="0" w:space="0" w:color="auto"/>
                      </w:divBdr>
                      <w:divsChild>
                        <w:div w:id="154498231">
                          <w:marLeft w:val="0"/>
                          <w:marRight w:val="0"/>
                          <w:marTop w:val="0"/>
                          <w:marBottom w:val="0"/>
                          <w:divBdr>
                            <w:top w:val="none" w:sz="0" w:space="0" w:color="auto"/>
                            <w:left w:val="none" w:sz="0" w:space="0" w:color="auto"/>
                            <w:bottom w:val="none" w:sz="0" w:space="0" w:color="auto"/>
                            <w:right w:val="none" w:sz="0" w:space="0" w:color="auto"/>
                          </w:divBdr>
                          <w:divsChild>
                            <w:div w:id="124786336">
                              <w:marLeft w:val="0"/>
                              <w:marRight w:val="0"/>
                              <w:marTop w:val="0"/>
                              <w:marBottom w:val="0"/>
                              <w:divBdr>
                                <w:top w:val="none" w:sz="0" w:space="0" w:color="auto"/>
                                <w:left w:val="none" w:sz="0" w:space="0" w:color="auto"/>
                                <w:bottom w:val="none" w:sz="0" w:space="0" w:color="auto"/>
                                <w:right w:val="none" w:sz="0" w:space="0" w:color="auto"/>
                              </w:divBdr>
                              <w:divsChild>
                                <w:div w:id="524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8681">
              <w:marLeft w:val="0"/>
              <w:marRight w:val="0"/>
              <w:marTop w:val="0"/>
              <w:marBottom w:val="0"/>
              <w:divBdr>
                <w:top w:val="none" w:sz="0" w:space="0" w:color="auto"/>
                <w:left w:val="none" w:sz="0" w:space="0" w:color="auto"/>
                <w:bottom w:val="none" w:sz="0" w:space="0" w:color="auto"/>
                <w:right w:val="none" w:sz="0" w:space="0" w:color="auto"/>
              </w:divBdr>
              <w:divsChild>
                <w:div w:id="533732500">
                  <w:marLeft w:val="0"/>
                  <w:marRight w:val="0"/>
                  <w:marTop w:val="0"/>
                  <w:marBottom w:val="0"/>
                  <w:divBdr>
                    <w:top w:val="none" w:sz="0" w:space="0" w:color="auto"/>
                    <w:left w:val="none" w:sz="0" w:space="0" w:color="auto"/>
                    <w:bottom w:val="none" w:sz="0" w:space="0" w:color="auto"/>
                    <w:right w:val="none" w:sz="0" w:space="0" w:color="auto"/>
                  </w:divBdr>
                  <w:divsChild>
                    <w:div w:id="329021747">
                      <w:marLeft w:val="0"/>
                      <w:marRight w:val="0"/>
                      <w:marTop w:val="0"/>
                      <w:marBottom w:val="0"/>
                      <w:divBdr>
                        <w:top w:val="none" w:sz="0" w:space="0" w:color="auto"/>
                        <w:left w:val="none" w:sz="0" w:space="0" w:color="auto"/>
                        <w:bottom w:val="none" w:sz="0" w:space="0" w:color="auto"/>
                        <w:right w:val="none" w:sz="0" w:space="0" w:color="auto"/>
                      </w:divBdr>
                      <w:divsChild>
                        <w:div w:id="1943948464">
                          <w:marLeft w:val="0"/>
                          <w:marRight w:val="0"/>
                          <w:marTop w:val="0"/>
                          <w:marBottom w:val="0"/>
                          <w:divBdr>
                            <w:top w:val="none" w:sz="0" w:space="0" w:color="auto"/>
                            <w:left w:val="none" w:sz="0" w:space="0" w:color="auto"/>
                            <w:bottom w:val="none" w:sz="0" w:space="0" w:color="auto"/>
                            <w:right w:val="none" w:sz="0" w:space="0" w:color="auto"/>
                          </w:divBdr>
                          <w:divsChild>
                            <w:div w:id="1547447738">
                              <w:marLeft w:val="0"/>
                              <w:marRight w:val="0"/>
                              <w:marTop w:val="0"/>
                              <w:marBottom w:val="0"/>
                              <w:divBdr>
                                <w:top w:val="none" w:sz="0" w:space="0" w:color="auto"/>
                                <w:left w:val="none" w:sz="0" w:space="0" w:color="auto"/>
                                <w:bottom w:val="none" w:sz="0" w:space="0" w:color="auto"/>
                                <w:right w:val="none" w:sz="0" w:space="0" w:color="auto"/>
                              </w:divBdr>
                              <w:divsChild>
                                <w:div w:id="444689141">
                                  <w:marLeft w:val="0"/>
                                  <w:marRight w:val="0"/>
                                  <w:marTop w:val="0"/>
                                  <w:marBottom w:val="0"/>
                                  <w:divBdr>
                                    <w:top w:val="none" w:sz="0" w:space="0" w:color="auto"/>
                                    <w:left w:val="none" w:sz="0" w:space="0" w:color="auto"/>
                                    <w:bottom w:val="none" w:sz="0" w:space="0" w:color="auto"/>
                                    <w:right w:val="none" w:sz="0" w:space="0" w:color="auto"/>
                                  </w:divBdr>
                                  <w:divsChild>
                                    <w:div w:id="4743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9094">
                              <w:marLeft w:val="0"/>
                              <w:marRight w:val="0"/>
                              <w:marTop w:val="0"/>
                              <w:marBottom w:val="0"/>
                              <w:divBdr>
                                <w:top w:val="none" w:sz="0" w:space="0" w:color="auto"/>
                                <w:left w:val="none" w:sz="0" w:space="0" w:color="auto"/>
                                <w:bottom w:val="none" w:sz="0" w:space="0" w:color="auto"/>
                                <w:right w:val="none" w:sz="0" w:space="0" w:color="auto"/>
                              </w:divBdr>
                              <w:divsChild>
                                <w:div w:id="543758183">
                                  <w:marLeft w:val="0"/>
                                  <w:marRight w:val="0"/>
                                  <w:marTop w:val="0"/>
                                  <w:marBottom w:val="0"/>
                                  <w:divBdr>
                                    <w:top w:val="none" w:sz="0" w:space="0" w:color="auto"/>
                                    <w:left w:val="none" w:sz="0" w:space="0" w:color="auto"/>
                                    <w:bottom w:val="none" w:sz="0" w:space="0" w:color="auto"/>
                                    <w:right w:val="none" w:sz="0" w:space="0" w:color="auto"/>
                                  </w:divBdr>
                                  <w:divsChild>
                                    <w:div w:id="2070760954">
                                      <w:marLeft w:val="0"/>
                                      <w:marRight w:val="0"/>
                                      <w:marTop w:val="0"/>
                                      <w:marBottom w:val="0"/>
                                      <w:divBdr>
                                        <w:top w:val="none" w:sz="0" w:space="0" w:color="auto"/>
                                        <w:left w:val="none" w:sz="0" w:space="0" w:color="auto"/>
                                        <w:bottom w:val="none" w:sz="0" w:space="0" w:color="auto"/>
                                        <w:right w:val="none" w:sz="0" w:space="0" w:color="auto"/>
                                      </w:divBdr>
                                    </w:div>
                                  </w:divsChild>
                                </w:div>
                                <w:div w:id="11874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8535">
                      <w:marLeft w:val="0"/>
                      <w:marRight w:val="0"/>
                      <w:marTop w:val="0"/>
                      <w:marBottom w:val="0"/>
                      <w:divBdr>
                        <w:top w:val="none" w:sz="0" w:space="0" w:color="auto"/>
                        <w:left w:val="none" w:sz="0" w:space="0" w:color="auto"/>
                        <w:bottom w:val="none" w:sz="0" w:space="0" w:color="auto"/>
                        <w:right w:val="none" w:sz="0" w:space="0" w:color="auto"/>
                      </w:divBdr>
                      <w:divsChild>
                        <w:div w:id="979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7273">
      <w:bodyDiv w:val="1"/>
      <w:marLeft w:val="0"/>
      <w:marRight w:val="0"/>
      <w:marTop w:val="0"/>
      <w:marBottom w:val="0"/>
      <w:divBdr>
        <w:top w:val="none" w:sz="0" w:space="0" w:color="auto"/>
        <w:left w:val="none" w:sz="0" w:space="0" w:color="auto"/>
        <w:bottom w:val="none" w:sz="0" w:space="0" w:color="auto"/>
        <w:right w:val="none" w:sz="0" w:space="0" w:color="auto"/>
      </w:divBdr>
    </w:div>
    <w:div w:id="1575436886">
      <w:bodyDiv w:val="1"/>
      <w:marLeft w:val="0"/>
      <w:marRight w:val="0"/>
      <w:marTop w:val="0"/>
      <w:marBottom w:val="0"/>
      <w:divBdr>
        <w:top w:val="none" w:sz="0" w:space="0" w:color="auto"/>
        <w:left w:val="none" w:sz="0" w:space="0" w:color="auto"/>
        <w:bottom w:val="none" w:sz="0" w:space="0" w:color="auto"/>
        <w:right w:val="none" w:sz="0" w:space="0" w:color="auto"/>
      </w:divBdr>
    </w:div>
    <w:div w:id="1575509020">
      <w:bodyDiv w:val="1"/>
      <w:marLeft w:val="0"/>
      <w:marRight w:val="0"/>
      <w:marTop w:val="0"/>
      <w:marBottom w:val="0"/>
      <w:divBdr>
        <w:top w:val="none" w:sz="0" w:space="0" w:color="auto"/>
        <w:left w:val="none" w:sz="0" w:space="0" w:color="auto"/>
        <w:bottom w:val="none" w:sz="0" w:space="0" w:color="auto"/>
        <w:right w:val="none" w:sz="0" w:space="0" w:color="auto"/>
      </w:divBdr>
    </w:div>
    <w:div w:id="1581254690">
      <w:bodyDiv w:val="1"/>
      <w:marLeft w:val="0"/>
      <w:marRight w:val="0"/>
      <w:marTop w:val="0"/>
      <w:marBottom w:val="0"/>
      <w:divBdr>
        <w:top w:val="none" w:sz="0" w:space="0" w:color="auto"/>
        <w:left w:val="none" w:sz="0" w:space="0" w:color="auto"/>
        <w:bottom w:val="none" w:sz="0" w:space="0" w:color="auto"/>
        <w:right w:val="none" w:sz="0" w:space="0" w:color="auto"/>
      </w:divBdr>
      <w:divsChild>
        <w:div w:id="1186360120">
          <w:marLeft w:val="0"/>
          <w:marRight w:val="0"/>
          <w:marTop w:val="0"/>
          <w:marBottom w:val="0"/>
          <w:divBdr>
            <w:top w:val="none" w:sz="0" w:space="0" w:color="auto"/>
            <w:left w:val="none" w:sz="0" w:space="0" w:color="auto"/>
            <w:bottom w:val="none" w:sz="0" w:space="0" w:color="auto"/>
            <w:right w:val="none" w:sz="0" w:space="0" w:color="auto"/>
          </w:divBdr>
        </w:div>
      </w:divsChild>
    </w:div>
    <w:div w:id="1588617676">
      <w:bodyDiv w:val="1"/>
      <w:marLeft w:val="0"/>
      <w:marRight w:val="0"/>
      <w:marTop w:val="0"/>
      <w:marBottom w:val="0"/>
      <w:divBdr>
        <w:top w:val="none" w:sz="0" w:space="0" w:color="auto"/>
        <w:left w:val="none" w:sz="0" w:space="0" w:color="auto"/>
        <w:bottom w:val="none" w:sz="0" w:space="0" w:color="auto"/>
        <w:right w:val="none" w:sz="0" w:space="0" w:color="auto"/>
      </w:divBdr>
    </w:div>
    <w:div w:id="1589730756">
      <w:bodyDiv w:val="1"/>
      <w:marLeft w:val="0"/>
      <w:marRight w:val="0"/>
      <w:marTop w:val="0"/>
      <w:marBottom w:val="0"/>
      <w:divBdr>
        <w:top w:val="none" w:sz="0" w:space="0" w:color="auto"/>
        <w:left w:val="none" w:sz="0" w:space="0" w:color="auto"/>
        <w:bottom w:val="none" w:sz="0" w:space="0" w:color="auto"/>
        <w:right w:val="none" w:sz="0" w:space="0" w:color="auto"/>
      </w:divBdr>
    </w:div>
    <w:div w:id="1590769701">
      <w:bodyDiv w:val="1"/>
      <w:marLeft w:val="0"/>
      <w:marRight w:val="0"/>
      <w:marTop w:val="0"/>
      <w:marBottom w:val="0"/>
      <w:divBdr>
        <w:top w:val="none" w:sz="0" w:space="0" w:color="auto"/>
        <w:left w:val="none" w:sz="0" w:space="0" w:color="auto"/>
        <w:bottom w:val="none" w:sz="0" w:space="0" w:color="auto"/>
        <w:right w:val="none" w:sz="0" w:space="0" w:color="auto"/>
      </w:divBdr>
    </w:div>
    <w:div w:id="1600405288">
      <w:bodyDiv w:val="1"/>
      <w:marLeft w:val="0"/>
      <w:marRight w:val="0"/>
      <w:marTop w:val="0"/>
      <w:marBottom w:val="0"/>
      <w:divBdr>
        <w:top w:val="none" w:sz="0" w:space="0" w:color="auto"/>
        <w:left w:val="none" w:sz="0" w:space="0" w:color="auto"/>
        <w:bottom w:val="none" w:sz="0" w:space="0" w:color="auto"/>
        <w:right w:val="none" w:sz="0" w:space="0" w:color="auto"/>
      </w:divBdr>
    </w:div>
    <w:div w:id="1609047862">
      <w:bodyDiv w:val="1"/>
      <w:marLeft w:val="0"/>
      <w:marRight w:val="0"/>
      <w:marTop w:val="0"/>
      <w:marBottom w:val="0"/>
      <w:divBdr>
        <w:top w:val="none" w:sz="0" w:space="0" w:color="auto"/>
        <w:left w:val="none" w:sz="0" w:space="0" w:color="auto"/>
        <w:bottom w:val="none" w:sz="0" w:space="0" w:color="auto"/>
        <w:right w:val="none" w:sz="0" w:space="0" w:color="auto"/>
      </w:divBdr>
    </w:div>
    <w:div w:id="1612277979">
      <w:bodyDiv w:val="1"/>
      <w:marLeft w:val="0"/>
      <w:marRight w:val="0"/>
      <w:marTop w:val="0"/>
      <w:marBottom w:val="0"/>
      <w:divBdr>
        <w:top w:val="none" w:sz="0" w:space="0" w:color="auto"/>
        <w:left w:val="none" w:sz="0" w:space="0" w:color="auto"/>
        <w:bottom w:val="none" w:sz="0" w:space="0" w:color="auto"/>
        <w:right w:val="none" w:sz="0" w:space="0" w:color="auto"/>
      </w:divBdr>
    </w:div>
    <w:div w:id="1637299657">
      <w:bodyDiv w:val="1"/>
      <w:marLeft w:val="0"/>
      <w:marRight w:val="0"/>
      <w:marTop w:val="0"/>
      <w:marBottom w:val="0"/>
      <w:divBdr>
        <w:top w:val="none" w:sz="0" w:space="0" w:color="auto"/>
        <w:left w:val="none" w:sz="0" w:space="0" w:color="auto"/>
        <w:bottom w:val="none" w:sz="0" w:space="0" w:color="auto"/>
        <w:right w:val="none" w:sz="0" w:space="0" w:color="auto"/>
      </w:divBdr>
    </w:div>
    <w:div w:id="1645239862">
      <w:bodyDiv w:val="1"/>
      <w:marLeft w:val="0"/>
      <w:marRight w:val="0"/>
      <w:marTop w:val="0"/>
      <w:marBottom w:val="0"/>
      <w:divBdr>
        <w:top w:val="none" w:sz="0" w:space="0" w:color="auto"/>
        <w:left w:val="none" w:sz="0" w:space="0" w:color="auto"/>
        <w:bottom w:val="none" w:sz="0" w:space="0" w:color="auto"/>
        <w:right w:val="none" w:sz="0" w:space="0" w:color="auto"/>
      </w:divBdr>
    </w:div>
    <w:div w:id="1646084994">
      <w:bodyDiv w:val="1"/>
      <w:marLeft w:val="0"/>
      <w:marRight w:val="0"/>
      <w:marTop w:val="0"/>
      <w:marBottom w:val="0"/>
      <w:divBdr>
        <w:top w:val="none" w:sz="0" w:space="0" w:color="auto"/>
        <w:left w:val="none" w:sz="0" w:space="0" w:color="auto"/>
        <w:bottom w:val="none" w:sz="0" w:space="0" w:color="auto"/>
        <w:right w:val="none" w:sz="0" w:space="0" w:color="auto"/>
      </w:divBdr>
    </w:div>
    <w:div w:id="1661694117">
      <w:bodyDiv w:val="1"/>
      <w:marLeft w:val="0"/>
      <w:marRight w:val="0"/>
      <w:marTop w:val="0"/>
      <w:marBottom w:val="0"/>
      <w:divBdr>
        <w:top w:val="none" w:sz="0" w:space="0" w:color="auto"/>
        <w:left w:val="none" w:sz="0" w:space="0" w:color="auto"/>
        <w:bottom w:val="none" w:sz="0" w:space="0" w:color="auto"/>
        <w:right w:val="none" w:sz="0" w:space="0" w:color="auto"/>
      </w:divBdr>
      <w:divsChild>
        <w:div w:id="1001280497">
          <w:marLeft w:val="0"/>
          <w:marRight w:val="0"/>
          <w:marTop w:val="0"/>
          <w:marBottom w:val="0"/>
          <w:divBdr>
            <w:top w:val="none" w:sz="0" w:space="0" w:color="auto"/>
            <w:left w:val="none" w:sz="0" w:space="0" w:color="auto"/>
            <w:bottom w:val="none" w:sz="0" w:space="0" w:color="auto"/>
            <w:right w:val="none" w:sz="0" w:space="0" w:color="auto"/>
          </w:divBdr>
        </w:div>
      </w:divsChild>
    </w:div>
    <w:div w:id="1700934491">
      <w:bodyDiv w:val="1"/>
      <w:marLeft w:val="0"/>
      <w:marRight w:val="0"/>
      <w:marTop w:val="0"/>
      <w:marBottom w:val="0"/>
      <w:divBdr>
        <w:top w:val="none" w:sz="0" w:space="0" w:color="auto"/>
        <w:left w:val="none" w:sz="0" w:space="0" w:color="auto"/>
        <w:bottom w:val="none" w:sz="0" w:space="0" w:color="auto"/>
        <w:right w:val="none" w:sz="0" w:space="0" w:color="auto"/>
      </w:divBdr>
    </w:div>
    <w:div w:id="1729376171">
      <w:bodyDiv w:val="1"/>
      <w:marLeft w:val="0"/>
      <w:marRight w:val="0"/>
      <w:marTop w:val="0"/>
      <w:marBottom w:val="0"/>
      <w:divBdr>
        <w:top w:val="none" w:sz="0" w:space="0" w:color="auto"/>
        <w:left w:val="none" w:sz="0" w:space="0" w:color="auto"/>
        <w:bottom w:val="none" w:sz="0" w:space="0" w:color="auto"/>
        <w:right w:val="none" w:sz="0" w:space="0" w:color="auto"/>
      </w:divBdr>
    </w:div>
    <w:div w:id="1733431640">
      <w:bodyDiv w:val="1"/>
      <w:marLeft w:val="0"/>
      <w:marRight w:val="0"/>
      <w:marTop w:val="0"/>
      <w:marBottom w:val="0"/>
      <w:divBdr>
        <w:top w:val="none" w:sz="0" w:space="0" w:color="auto"/>
        <w:left w:val="none" w:sz="0" w:space="0" w:color="auto"/>
        <w:bottom w:val="none" w:sz="0" w:space="0" w:color="auto"/>
        <w:right w:val="none" w:sz="0" w:space="0" w:color="auto"/>
      </w:divBdr>
    </w:div>
    <w:div w:id="1734237888">
      <w:bodyDiv w:val="1"/>
      <w:marLeft w:val="0"/>
      <w:marRight w:val="0"/>
      <w:marTop w:val="0"/>
      <w:marBottom w:val="0"/>
      <w:divBdr>
        <w:top w:val="none" w:sz="0" w:space="0" w:color="auto"/>
        <w:left w:val="none" w:sz="0" w:space="0" w:color="auto"/>
        <w:bottom w:val="none" w:sz="0" w:space="0" w:color="auto"/>
        <w:right w:val="none" w:sz="0" w:space="0" w:color="auto"/>
      </w:divBdr>
    </w:div>
    <w:div w:id="1737432589">
      <w:bodyDiv w:val="1"/>
      <w:marLeft w:val="0"/>
      <w:marRight w:val="0"/>
      <w:marTop w:val="0"/>
      <w:marBottom w:val="0"/>
      <w:divBdr>
        <w:top w:val="none" w:sz="0" w:space="0" w:color="auto"/>
        <w:left w:val="none" w:sz="0" w:space="0" w:color="auto"/>
        <w:bottom w:val="none" w:sz="0" w:space="0" w:color="auto"/>
        <w:right w:val="none" w:sz="0" w:space="0" w:color="auto"/>
      </w:divBdr>
      <w:divsChild>
        <w:div w:id="1273321147">
          <w:marLeft w:val="0"/>
          <w:marRight w:val="0"/>
          <w:marTop w:val="0"/>
          <w:marBottom w:val="0"/>
          <w:divBdr>
            <w:top w:val="none" w:sz="0" w:space="0" w:color="auto"/>
            <w:left w:val="none" w:sz="0" w:space="0" w:color="auto"/>
            <w:bottom w:val="none" w:sz="0" w:space="0" w:color="auto"/>
            <w:right w:val="none" w:sz="0" w:space="0" w:color="auto"/>
          </w:divBdr>
          <w:divsChild>
            <w:div w:id="645747703">
              <w:marLeft w:val="0"/>
              <w:marRight w:val="0"/>
              <w:marTop w:val="0"/>
              <w:marBottom w:val="0"/>
              <w:divBdr>
                <w:top w:val="none" w:sz="0" w:space="0" w:color="auto"/>
                <w:left w:val="none" w:sz="0" w:space="0" w:color="auto"/>
                <w:bottom w:val="none" w:sz="0" w:space="0" w:color="auto"/>
                <w:right w:val="none" w:sz="0" w:space="0" w:color="auto"/>
              </w:divBdr>
            </w:div>
          </w:divsChild>
        </w:div>
        <w:div w:id="1437678162">
          <w:marLeft w:val="0"/>
          <w:marRight w:val="0"/>
          <w:marTop w:val="0"/>
          <w:marBottom w:val="0"/>
          <w:divBdr>
            <w:top w:val="none" w:sz="0" w:space="0" w:color="auto"/>
            <w:left w:val="none" w:sz="0" w:space="0" w:color="auto"/>
            <w:bottom w:val="none" w:sz="0" w:space="0" w:color="auto"/>
            <w:right w:val="none" w:sz="0" w:space="0" w:color="auto"/>
          </w:divBdr>
        </w:div>
        <w:div w:id="1665164563">
          <w:marLeft w:val="0"/>
          <w:marRight w:val="0"/>
          <w:marTop w:val="0"/>
          <w:marBottom w:val="0"/>
          <w:divBdr>
            <w:top w:val="none" w:sz="0" w:space="0" w:color="auto"/>
            <w:left w:val="none" w:sz="0" w:space="0" w:color="auto"/>
            <w:bottom w:val="none" w:sz="0" w:space="0" w:color="auto"/>
            <w:right w:val="none" w:sz="0" w:space="0" w:color="auto"/>
          </w:divBdr>
        </w:div>
      </w:divsChild>
    </w:div>
    <w:div w:id="1749376671">
      <w:bodyDiv w:val="1"/>
      <w:marLeft w:val="0"/>
      <w:marRight w:val="0"/>
      <w:marTop w:val="0"/>
      <w:marBottom w:val="0"/>
      <w:divBdr>
        <w:top w:val="none" w:sz="0" w:space="0" w:color="auto"/>
        <w:left w:val="none" w:sz="0" w:space="0" w:color="auto"/>
        <w:bottom w:val="none" w:sz="0" w:space="0" w:color="auto"/>
        <w:right w:val="none" w:sz="0" w:space="0" w:color="auto"/>
      </w:divBdr>
    </w:div>
    <w:div w:id="1770734967">
      <w:bodyDiv w:val="1"/>
      <w:marLeft w:val="0"/>
      <w:marRight w:val="0"/>
      <w:marTop w:val="0"/>
      <w:marBottom w:val="0"/>
      <w:divBdr>
        <w:top w:val="none" w:sz="0" w:space="0" w:color="auto"/>
        <w:left w:val="none" w:sz="0" w:space="0" w:color="auto"/>
        <w:bottom w:val="none" w:sz="0" w:space="0" w:color="auto"/>
        <w:right w:val="none" w:sz="0" w:space="0" w:color="auto"/>
      </w:divBdr>
    </w:div>
    <w:div w:id="1779251888">
      <w:bodyDiv w:val="1"/>
      <w:marLeft w:val="0"/>
      <w:marRight w:val="0"/>
      <w:marTop w:val="0"/>
      <w:marBottom w:val="0"/>
      <w:divBdr>
        <w:top w:val="none" w:sz="0" w:space="0" w:color="auto"/>
        <w:left w:val="none" w:sz="0" w:space="0" w:color="auto"/>
        <w:bottom w:val="none" w:sz="0" w:space="0" w:color="auto"/>
        <w:right w:val="none" w:sz="0" w:space="0" w:color="auto"/>
      </w:divBdr>
      <w:divsChild>
        <w:div w:id="394621055">
          <w:marLeft w:val="0"/>
          <w:marRight w:val="0"/>
          <w:marTop w:val="0"/>
          <w:marBottom w:val="0"/>
          <w:divBdr>
            <w:top w:val="none" w:sz="0" w:space="0" w:color="auto"/>
            <w:left w:val="none" w:sz="0" w:space="0" w:color="auto"/>
            <w:bottom w:val="none" w:sz="0" w:space="0" w:color="auto"/>
            <w:right w:val="none" w:sz="0" w:space="0" w:color="auto"/>
          </w:divBdr>
          <w:divsChild>
            <w:div w:id="133260883">
              <w:marLeft w:val="0"/>
              <w:marRight w:val="0"/>
              <w:marTop w:val="0"/>
              <w:marBottom w:val="0"/>
              <w:divBdr>
                <w:top w:val="none" w:sz="0" w:space="0" w:color="auto"/>
                <w:left w:val="none" w:sz="0" w:space="0" w:color="auto"/>
                <w:bottom w:val="none" w:sz="0" w:space="0" w:color="auto"/>
                <w:right w:val="none" w:sz="0" w:space="0" w:color="auto"/>
              </w:divBdr>
              <w:divsChild>
                <w:div w:id="536889097">
                  <w:marLeft w:val="0"/>
                  <w:marRight w:val="0"/>
                  <w:marTop w:val="0"/>
                  <w:marBottom w:val="0"/>
                  <w:divBdr>
                    <w:top w:val="none" w:sz="0" w:space="0" w:color="auto"/>
                    <w:left w:val="none" w:sz="0" w:space="0" w:color="auto"/>
                    <w:bottom w:val="none" w:sz="0" w:space="0" w:color="auto"/>
                    <w:right w:val="none" w:sz="0" w:space="0" w:color="auto"/>
                  </w:divBdr>
                  <w:divsChild>
                    <w:div w:id="147599377">
                      <w:marLeft w:val="0"/>
                      <w:marRight w:val="0"/>
                      <w:marTop w:val="0"/>
                      <w:marBottom w:val="0"/>
                      <w:divBdr>
                        <w:top w:val="none" w:sz="0" w:space="0" w:color="auto"/>
                        <w:left w:val="none" w:sz="0" w:space="0" w:color="auto"/>
                        <w:bottom w:val="none" w:sz="0" w:space="0" w:color="auto"/>
                        <w:right w:val="none" w:sz="0" w:space="0" w:color="auto"/>
                      </w:divBdr>
                      <w:divsChild>
                        <w:div w:id="15602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583">
                  <w:marLeft w:val="0"/>
                  <w:marRight w:val="0"/>
                  <w:marTop w:val="0"/>
                  <w:marBottom w:val="0"/>
                  <w:divBdr>
                    <w:top w:val="none" w:sz="0" w:space="0" w:color="auto"/>
                    <w:left w:val="none" w:sz="0" w:space="0" w:color="auto"/>
                    <w:bottom w:val="none" w:sz="0" w:space="0" w:color="auto"/>
                    <w:right w:val="none" w:sz="0" w:space="0" w:color="auto"/>
                  </w:divBdr>
                  <w:divsChild>
                    <w:div w:id="58749411">
                      <w:marLeft w:val="0"/>
                      <w:marRight w:val="0"/>
                      <w:marTop w:val="0"/>
                      <w:marBottom w:val="0"/>
                      <w:divBdr>
                        <w:top w:val="none" w:sz="0" w:space="0" w:color="auto"/>
                        <w:left w:val="none" w:sz="0" w:space="0" w:color="auto"/>
                        <w:bottom w:val="none" w:sz="0" w:space="0" w:color="auto"/>
                        <w:right w:val="none" w:sz="0" w:space="0" w:color="auto"/>
                      </w:divBdr>
                    </w:div>
                  </w:divsChild>
                </w:div>
                <w:div w:id="974259654">
                  <w:marLeft w:val="0"/>
                  <w:marRight w:val="0"/>
                  <w:marTop w:val="0"/>
                  <w:marBottom w:val="0"/>
                  <w:divBdr>
                    <w:top w:val="none" w:sz="0" w:space="0" w:color="auto"/>
                    <w:left w:val="none" w:sz="0" w:space="0" w:color="auto"/>
                    <w:bottom w:val="none" w:sz="0" w:space="0" w:color="auto"/>
                    <w:right w:val="none" w:sz="0" w:space="0" w:color="auto"/>
                  </w:divBdr>
                </w:div>
                <w:div w:id="2024474024">
                  <w:marLeft w:val="0"/>
                  <w:marRight w:val="0"/>
                  <w:marTop w:val="0"/>
                  <w:marBottom w:val="0"/>
                  <w:divBdr>
                    <w:top w:val="none" w:sz="0" w:space="0" w:color="auto"/>
                    <w:left w:val="none" w:sz="0" w:space="0" w:color="auto"/>
                    <w:bottom w:val="none" w:sz="0" w:space="0" w:color="auto"/>
                    <w:right w:val="none" w:sz="0" w:space="0" w:color="auto"/>
                  </w:divBdr>
                  <w:divsChild>
                    <w:div w:id="263542606">
                      <w:marLeft w:val="0"/>
                      <w:marRight w:val="0"/>
                      <w:marTop w:val="0"/>
                      <w:marBottom w:val="0"/>
                      <w:divBdr>
                        <w:top w:val="none" w:sz="0" w:space="0" w:color="auto"/>
                        <w:left w:val="none" w:sz="0" w:space="0" w:color="auto"/>
                        <w:bottom w:val="none" w:sz="0" w:space="0" w:color="auto"/>
                        <w:right w:val="none" w:sz="0" w:space="0" w:color="auto"/>
                      </w:divBdr>
                      <w:divsChild>
                        <w:div w:id="925068199">
                          <w:marLeft w:val="0"/>
                          <w:marRight w:val="0"/>
                          <w:marTop w:val="0"/>
                          <w:marBottom w:val="0"/>
                          <w:divBdr>
                            <w:top w:val="none" w:sz="0" w:space="0" w:color="auto"/>
                            <w:left w:val="none" w:sz="0" w:space="0" w:color="auto"/>
                            <w:bottom w:val="none" w:sz="0" w:space="0" w:color="auto"/>
                            <w:right w:val="none" w:sz="0" w:space="0" w:color="auto"/>
                          </w:divBdr>
                          <w:divsChild>
                            <w:div w:id="2463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10649">
              <w:marLeft w:val="0"/>
              <w:marRight w:val="0"/>
              <w:marTop w:val="0"/>
              <w:marBottom w:val="0"/>
              <w:divBdr>
                <w:top w:val="none" w:sz="0" w:space="0" w:color="auto"/>
                <w:left w:val="none" w:sz="0" w:space="0" w:color="auto"/>
                <w:bottom w:val="none" w:sz="0" w:space="0" w:color="auto"/>
                <w:right w:val="none" w:sz="0" w:space="0" w:color="auto"/>
              </w:divBdr>
              <w:divsChild>
                <w:div w:id="395859084">
                  <w:marLeft w:val="0"/>
                  <w:marRight w:val="0"/>
                  <w:marTop w:val="0"/>
                  <w:marBottom w:val="0"/>
                  <w:divBdr>
                    <w:top w:val="none" w:sz="0" w:space="0" w:color="auto"/>
                    <w:left w:val="none" w:sz="0" w:space="0" w:color="auto"/>
                    <w:bottom w:val="none" w:sz="0" w:space="0" w:color="auto"/>
                    <w:right w:val="none" w:sz="0" w:space="0" w:color="auto"/>
                  </w:divBdr>
                  <w:divsChild>
                    <w:div w:id="196353490">
                      <w:marLeft w:val="0"/>
                      <w:marRight w:val="0"/>
                      <w:marTop w:val="0"/>
                      <w:marBottom w:val="0"/>
                      <w:divBdr>
                        <w:top w:val="none" w:sz="0" w:space="0" w:color="auto"/>
                        <w:left w:val="none" w:sz="0" w:space="0" w:color="auto"/>
                        <w:bottom w:val="none" w:sz="0" w:space="0" w:color="auto"/>
                        <w:right w:val="none" w:sz="0" w:space="0" w:color="auto"/>
                      </w:divBdr>
                      <w:divsChild>
                        <w:div w:id="150148200">
                          <w:marLeft w:val="0"/>
                          <w:marRight w:val="0"/>
                          <w:marTop w:val="0"/>
                          <w:marBottom w:val="0"/>
                          <w:divBdr>
                            <w:top w:val="none" w:sz="0" w:space="0" w:color="auto"/>
                            <w:left w:val="none" w:sz="0" w:space="0" w:color="auto"/>
                            <w:bottom w:val="none" w:sz="0" w:space="0" w:color="auto"/>
                            <w:right w:val="none" w:sz="0" w:space="0" w:color="auto"/>
                          </w:divBdr>
                        </w:div>
                        <w:div w:id="1885629448">
                          <w:marLeft w:val="0"/>
                          <w:marRight w:val="0"/>
                          <w:marTop w:val="0"/>
                          <w:marBottom w:val="0"/>
                          <w:divBdr>
                            <w:top w:val="none" w:sz="0" w:space="0" w:color="auto"/>
                            <w:left w:val="none" w:sz="0" w:space="0" w:color="auto"/>
                            <w:bottom w:val="none" w:sz="0" w:space="0" w:color="auto"/>
                            <w:right w:val="none" w:sz="0" w:space="0" w:color="auto"/>
                          </w:divBdr>
                        </w:div>
                      </w:divsChild>
                    </w:div>
                    <w:div w:id="374501871">
                      <w:marLeft w:val="0"/>
                      <w:marRight w:val="0"/>
                      <w:marTop w:val="0"/>
                      <w:marBottom w:val="0"/>
                      <w:divBdr>
                        <w:top w:val="none" w:sz="0" w:space="0" w:color="auto"/>
                        <w:left w:val="none" w:sz="0" w:space="0" w:color="auto"/>
                        <w:bottom w:val="none" w:sz="0" w:space="0" w:color="auto"/>
                        <w:right w:val="none" w:sz="0" w:space="0" w:color="auto"/>
                      </w:divBdr>
                      <w:divsChild>
                        <w:div w:id="69616155">
                          <w:marLeft w:val="0"/>
                          <w:marRight w:val="0"/>
                          <w:marTop w:val="0"/>
                          <w:marBottom w:val="0"/>
                          <w:divBdr>
                            <w:top w:val="none" w:sz="0" w:space="0" w:color="auto"/>
                            <w:left w:val="none" w:sz="0" w:space="0" w:color="auto"/>
                            <w:bottom w:val="none" w:sz="0" w:space="0" w:color="auto"/>
                            <w:right w:val="none" w:sz="0" w:space="0" w:color="auto"/>
                          </w:divBdr>
                          <w:divsChild>
                            <w:div w:id="1032264646">
                              <w:marLeft w:val="0"/>
                              <w:marRight w:val="0"/>
                              <w:marTop w:val="0"/>
                              <w:marBottom w:val="0"/>
                              <w:divBdr>
                                <w:top w:val="none" w:sz="0" w:space="0" w:color="auto"/>
                                <w:left w:val="none" w:sz="0" w:space="0" w:color="auto"/>
                                <w:bottom w:val="none" w:sz="0" w:space="0" w:color="auto"/>
                                <w:right w:val="none" w:sz="0" w:space="0" w:color="auto"/>
                              </w:divBdr>
                            </w:div>
                          </w:divsChild>
                        </w:div>
                        <w:div w:id="1035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5973">
          <w:marLeft w:val="0"/>
          <w:marRight w:val="0"/>
          <w:marTop w:val="0"/>
          <w:marBottom w:val="0"/>
          <w:divBdr>
            <w:top w:val="none" w:sz="0" w:space="0" w:color="auto"/>
            <w:left w:val="none" w:sz="0" w:space="0" w:color="auto"/>
            <w:bottom w:val="none" w:sz="0" w:space="0" w:color="auto"/>
            <w:right w:val="none" w:sz="0" w:space="0" w:color="auto"/>
          </w:divBdr>
          <w:divsChild>
            <w:div w:id="2147038603">
              <w:marLeft w:val="0"/>
              <w:marRight w:val="0"/>
              <w:marTop w:val="0"/>
              <w:marBottom w:val="0"/>
              <w:divBdr>
                <w:top w:val="none" w:sz="0" w:space="0" w:color="auto"/>
                <w:left w:val="none" w:sz="0" w:space="0" w:color="auto"/>
                <w:bottom w:val="none" w:sz="0" w:space="0" w:color="auto"/>
                <w:right w:val="none" w:sz="0" w:space="0" w:color="auto"/>
              </w:divBdr>
            </w:div>
          </w:divsChild>
        </w:div>
        <w:div w:id="1248418772">
          <w:marLeft w:val="0"/>
          <w:marRight w:val="0"/>
          <w:marTop w:val="0"/>
          <w:marBottom w:val="0"/>
          <w:divBdr>
            <w:top w:val="none" w:sz="0" w:space="0" w:color="auto"/>
            <w:left w:val="none" w:sz="0" w:space="0" w:color="auto"/>
            <w:bottom w:val="none" w:sz="0" w:space="0" w:color="auto"/>
            <w:right w:val="none" w:sz="0" w:space="0" w:color="auto"/>
          </w:divBdr>
        </w:div>
        <w:div w:id="1497963437">
          <w:marLeft w:val="0"/>
          <w:marRight w:val="0"/>
          <w:marTop w:val="0"/>
          <w:marBottom w:val="0"/>
          <w:divBdr>
            <w:top w:val="none" w:sz="0" w:space="0" w:color="auto"/>
            <w:left w:val="none" w:sz="0" w:space="0" w:color="auto"/>
            <w:bottom w:val="none" w:sz="0" w:space="0" w:color="auto"/>
            <w:right w:val="none" w:sz="0" w:space="0" w:color="auto"/>
          </w:divBdr>
          <w:divsChild>
            <w:div w:id="817960563">
              <w:marLeft w:val="0"/>
              <w:marRight w:val="0"/>
              <w:marTop w:val="0"/>
              <w:marBottom w:val="0"/>
              <w:divBdr>
                <w:top w:val="none" w:sz="0" w:space="0" w:color="auto"/>
                <w:left w:val="none" w:sz="0" w:space="0" w:color="auto"/>
                <w:bottom w:val="none" w:sz="0" w:space="0" w:color="auto"/>
                <w:right w:val="none" w:sz="0" w:space="0" w:color="auto"/>
              </w:divBdr>
              <w:divsChild>
                <w:div w:id="15096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3856">
      <w:bodyDiv w:val="1"/>
      <w:marLeft w:val="0"/>
      <w:marRight w:val="0"/>
      <w:marTop w:val="0"/>
      <w:marBottom w:val="0"/>
      <w:divBdr>
        <w:top w:val="none" w:sz="0" w:space="0" w:color="auto"/>
        <w:left w:val="none" w:sz="0" w:space="0" w:color="auto"/>
        <w:bottom w:val="none" w:sz="0" w:space="0" w:color="auto"/>
        <w:right w:val="none" w:sz="0" w:space="0" w:color="auto"/>
      </w:divBdr>
    </w:div>
    <w:div w:id="1791510207">
      <w:bodyDiv w:val="1"/>
      <w:marLeft w:val="0"/>
      <w:marRight w:val="0"/>
      <w:marTop w:val="0"/>
      <w:marBottom w:val="0"/>
      <w:divBdr>
        <w:top w:val="none" w:sz="0" w:space="0" w:color="auto"/>
        <w:left w:val="none" w:sz="0" w:space="0" w:color="auto"/>
        <w:bottom w:val="none" w:sz="0" w:space="0" w:color="auto"/>
        <w:right w:val="none" w:sz="0" w:space="0" w:color="auto"/>
      </w:divBdr>
    </w:div>
    <w:div w:id="1792507059">
      <w:bodyDiv w:val="1"/>
      <w:marLeft w:val="0"/>
      <w:marRight w:val="0"/>
      <w:marTop w:val="0"/>
      <w:marBottom w:val="0"/>
      <w:divBdr>
        <w:top w:val="none" w:sz="0" w:space="0" w:color="auto"/>
        <w:left w:val="none" w:sz="0" w:space="0" w:color="auto"/>
        <w:bottom w:val="none" w:sz="0" w:space="0" w:color="auto"/>
        <w:right w:val="none" w:sz="0" w:space="0" w:color="auto"/>
      </w:divBdr>
    </w:div>
    <w:div w:id="1808816001">
      <w:bodyDiv w:val="1"/>
      <w:marLeft w:val="0"/>
      <w:marRight w:val="0"/>
      <w:marTop w:val="0"/>
      <w:marBottom w:val="0"/>
      <w:divBdr>
        <w:top w:val="none" w:sz="0" w:space="0" w:color="auto"/>
        <w:left w:val="none" w:sz="0" w:space="0" w:color="auto"/>
        <w:bottom w:val="none" w:sz="0" w:space="0" w:color="auto"/>
        <w:right w:val="none" w:sz="0" w:space="0" w:color="auto"/>
      </w:divBdr>
    </w:div>
    <w:div w:id="1812137293">
      <w:bodyDiv w:val="1"/>
      <w:marLeft w:val="0"/>
      <w:marRight w:val="0"/>
      <w:marTop w:val="0"/>
      <w:marBottom w:val="0"/>
      <w:divBdr>
        <w:top w:val="none" w:sz="0" w:space="0" w:color="auto"/>
        <w:left w:val="none" w:sz="0" w:space="0" w:color="auto"/>
        <w:bottom w:val="none" w:sz="0" w:space="0" w:color="auto"/>
        <w:right w:val="none" w:sz="0" w:space="0" w:color="auto"/>
      </w:divBdr>
      <w:divsChild>
        <w:div w:id="1309624423">
          <w:marLeft w:val="0"/>
          <w:marRight w:val="0"/>
          <w:marTop w:val="0"/>
          <w:marBottom w:val="0"/>
          <w:divBdr>
            <w:top w:val="none" w:sz="0" w:space="0" w:color="auto"/>
            <w:left w:val="none" w:sz="0" w:space="0" w:color="auto"/>
            <w:bottom w:val="none" w:sz="0" w:space="0" w:color="auto"/>
            <w:right w:val="none" w:sz="0" w:space="0" w:color="auto"/>
          </w:divBdr>
          <w:divsChild>
            <w:div w:id="250628447">
              <w:marLeft w:val="0"/>
              <w:marRight w:val="0"/>
              <w:marTop w:val="0"/>
              <w:marBottom w:val="0"/>
              <w:divBdr>
                <w:top w:val="none" w:sz="0" w:space="0" w:color="auto"/>
                <w:left w:val="none" w:sz="0" w:space="0" w:color="auto"/>
                <w:bottom w:val="none" w:sz="0" w:space="0" w:color="auto"/>
                <w:right w:val="none" w:sz="0" w:space="0" w:color="auto"/>
              </w:divBdr>
              <w:divsChild>
                <w:div w:id="1225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0658">
          <w:marLeft w:val="0"/>
          <w:marRight w:val="0"/>
          <w:marTop w:val="0"/>
          <w:marBottom w:val="0"/>
          <w:divBdr>
            <w:top w:val="none" w:sz="0" w:space="0" w:color="auto"/>
            <w:left w:val="none" w:sz="0" w:space="0" w:color="auto"/>
            <w:bottom w:val="none" w:sz="0" w:space="0" w:color="auto"/>
            <w:right w:val="none" w:sz="0" w:space="0" w:color="auto"/>
          </w:divBdr>
          <w:divsChild>
            <w:div w:id="1870795442">
              <w:marLeft w:val="0"/>
              <w:marRight w:val="0"/>
              <w:marTop w:val="0"/>
              <w:marBottom w:val="0"/>
              <w:divBdr>
                <w:top w:val="none" w:sz="0" w:space="0" w:color="auto"/>
                <w:left w:val="none" w:sz="0" w:space="0" w:color="auto"/>
                <w:bottom w:val="none" w:sz="0" w:space="0" w:color="auto"/>
                <w:right w:val="none" w:sz="0" w:space="0" w:color="auto"/>
              </w:divBdr>
              <w:divsChild>
                <w:div w:id="867990531">
                  <w:marLeft w:val="0"/>
                  <w:marRight w:val="0"/>
                  <w:marTop w:val="0"/>
                  <w:marBottom w:val="0"/>
                  <w:divBdr>
                    <w:top w:val="none" w:sz="0" w:space="0" w:color="auto"/>
                    <w:left w:val="none" w:sz="0" w:space="0" w:color="auto"/>
                    <w:bottom w:val="none" w:sz="0" w:space="0" w:color="auto"/>
                    <w:right w:val="none" w:sz="0" w:space="0" w:color="auto"/>
                  </w:divBdr>
                </w:div>
                <w:div w:id="1056929566">
                  <w:marLeft w:val="0"/>
                  <w:marRight w:val="0"/>
                  <w:marTop w:val="0"/>
                  <w:marBottom w:val="0"/>
                  <w:divBdr>
                    <w:top w:val="none" w:sz="0" w:space="0" w:color="auto"/>
                    <w:left w:val="none" w:sz="0" w:space="0" w:color="auto"/>
                    <w:bottom w:val="none" w:sz="0" w:space="0" w:color="auto"/>
                    <w:right w:val="none" w:sz="0" w:space="0" w:color="auto"/>
                  </w:divBdr>
                </w:div>
                <w:div w:id="1603957037">
                  <w:marLeft w:val="0"/>
                  <w:marRight w:val="0"/>
                  <w:marTop w:val="0"/>
                  <w:marBottom w:val="0"/>
                  <w:divBdr>
                    <w:top w:val="none" w:sz="0" w:space="0" w:color="auto"/>
                    <w:left w:val="none" w:sz="0" w:space="0" w:color="auto"/>
                    <w:bottom w:val="none" w:sz="0" w:space="0" w:color="auto"/>
                    <w:right w:val="none" w:sz="0" w:space="0" w:color="auto"/>
                  </w:divBdr>
                  <w:divsChild>
                    <w:div w:id="19451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11634">
      <w:bodyDiv w:val="1"/>
      <w:marLeft w:val="0"/>
      <w:marRight w:val="0"/>
      <w:marTop w:val="0"/>
      <w:marBottom w:val="0"/>
      <w:divBdr>
        <w:top w:val="none" w:sz="0" w:space="0" w:color="auto"/>
        <w:left w:val="none" w:sz="0" w:space="0" w:color="auto"/>
        <w:bottom w:val="none" w:sz="0" w:space="0" w:color="auto"/>
        <w:right w:val="none" w:sz="0" w:space="0" w:color="auto"/>
      </w:divBdr>
      <w:divsChild>
        <w:div w:id="351343410">
          <w:marLeft w:val="0"/>
          <w:marRight w:val="0"/>
          <w:marTop w:val="0"/>
          <w:marBottom w:val="0"/>
          <w:divBdr>
            <w:top w:val="none" w:sz="0" w:space="0" w:color="auto"/>
            <w:left w:val="none" w:sz="0" w:space="0" w:color="auto"/>
            <w:bottom w:val="none" w:sz="0" w:space="0" w:color="auto"/>
            <w:right w:val="none" w:sz="0" w:space="0" w:color="auto"/>
          </w:divBdr>
          <w:divsChild>
            <w:div w:id="1175415202">
              <w:marLeft w:val="0"/>
              <w:marRight w:val="0"/>
              <w:marTop w:val="0"/>
              <w:marBottom w:val="0"/>
              <w:divBdr>
                <w:top w:val="none" w:sz="0" w:space="0" w:color="auto"/>
                <w:left w:val="none" w:sz="0" w:space="0" w:color="auto"/>
                <w:bottom w:val="none" w:sz="0" w:space="0" w:color="auto"/>
                <w:right w:val="none" w:sz="0" w:space="0" w:color="auto"/>
              </w:divBdr>
            </w:div>
          </w:divsChild>
        </w:div>
        <w:div w:id="1434085942">
          <w:marLeft w:val="0"/>
          <w:marRight w:val="0"/>
          <w:marTop w:val="0"/>
          <w:marBottom w:val="0"/>
          <w:divBdr>
            <w:top w:val="none" w:sz="0" w:space="0" w:color="auto"/>
            <w:left w:val="none" w:sz="0" w:space="0" w:color="auto"/>
            <w:bottom w:val="none" w:sz="0" w:space="0" w:color="auto"/>
            <w:right w:val="none" w:sz="0" w:space="0" w:color="auto"/>
          </w:divBdr>
          <w:divsChild>
            <w:div w:id="9442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407">
      <w:bodyDiv w:val="1"/>
      <w:marLeft w:val="0"/>
      <w:marRight w:val="0"/>
      <w:marTop w:val="0"/>
      <w:marBottom w:val="0"/>
      <w:divBdr>
        <w:top w:val="none" w:sz="0" w:space="0" w:color="auto"/>
        <w:left w:val="none" w:sz="0" w:space="0" w:color="auto"/>
        <w:bottom w:val="none" w:sz="0" w:space="0" w:color="auto"/>
        <w:right w:val="none" w:sz="0" w:space="0" w:color="auto"/>
      </w:divBdr>
    </w:div>
    <w:div w:id="1838301603">
      <w:bodyDiv w:val="1"/>
      <w:marLeft w:val="0"/>
      <w:marRight w:val="0"/>
      <w:marTop w:val="0"/>
      <w:marBottom w:val="0"/>
      <w:divBdr>
        <w:top w:val="none" w:sz="0" w:space="0" w:color="auto"/>
        <w:left w:val="none" w:sz="0" w:space="0" w:color="auto"/>
        <w:bottom w:val="none" w:sz="0" w:space="0" w:color="auto"/>
        <w:right w:val="none" w:sz="0" w:space="0" w:color="auto"/>
      </w:divBdr>
      <w:divsChild>
        <w:div w:id="897743556">
          <w:marLeft w:val="0"/>
          <w:marRight w:val="0"/>
          <w:marTop w:val="0"/>
          <w:marBottom w:val="0"/>
          <w:divBdr>
            <w:top w:val="none" w:sz="0" w:space="0" w:color="auto"/>
            <w:left w:val="none" w:sz="0" w:space="0" w:color="auto"/>
            <w:bottom w:val="none" w:sz="0" w:space="0" w:color="auto"/>
            <w:right w:val="none" w:sz="0" w:space="0" w:color="auto"/>
          </w:divBdr>
        </w:div>
        <w:div w:id="1533608484">
          <w:marLeft w:val="0"/>
          <w:marRight w:val="0"/>
          <w:marTop w:val="0"/>
          <w:marBottom w:val="0"/>
          <w:divBdr>
            <w:top w:val="none" w:sz="0" w:space="0" w:color="auto"/>
            <w:left w:val="none" w:sz="0" w:space="0" w:color="auto"/>
            <w:bottom w:val="none" w:sz="0" w:space="0" w:color="auto"/>
            <w:right w:val="none" w:sz="0" w:space="0" w:color="auto"/>
          </w:divBdr>
        </w:div>
      </w:divsChild>
    </w:div>
    <w:div w:id="1842115023">
      <w:bodyDiv w:val="1"/>
      <w:marLeft w:val="0"/>
      <w:marRight w:val="0"/>
      <w:marTop w:val="0"/>
      <w:marBottom w:val="0"/>
      <w:divBdr>
        <w:top w:val="none" w:sz="0" w:space="0" w:color="auto"/>
        <w:left w:val="none" w:sz="0" w:space="0" w:color="auto"/>
        <w:bottom w:val="none" w:sz="0" w:space="0" w:color="auto"/>
        <w:right w:val="none" w:sz="0" w:space="0" w:color="auto"/>
      </w:divBdr>
    </w:div>
    <w:div w:id="1848784599">
      <w:bodyDiv w:val="1"/>
      <w:marLeft w:val="0"/>
      <w:marRight w:val="0"/>
      <w:marTop w:val="0"/>
      <w:marBottom w:val="0"/>
      <w:divBdr>
        <w:top w:val="none" w:sz="0" w:space="0" w:color="auto"/>
        <w:left w:val="none" w:sz="0" w:space="0" w:color="auto"/>
        <w:bottom w:val="none" w:sz="0" w:space="0" w:color="auto"/>
        <w:right w:val="none" w:sz="0" w:space="0" w:color="auto"/>
      </w:divBdr>
    </w:div>
    <w:div w:id="1863012787">
      <w:bodyDiv w:val="1"/>
      <w:marLeft w:val="0"/>
      <w:marRight w:val="0"/>
      <w:marTop w:val="0"/>
      <w:marBottom w:val="0"/>
      <w:divBdr>
        <w:top w:val="none" w:sz="0" w:space="0" w:color="auto"/>
        <w:left w:val="none" w:sz="0" w:space="0" w:color="auto"/>
        <w:bottom w:val="none" w:sz="0" w:space="0" w:color="auto"/>
        <w:right w:val="none" w:sz="0" w:space="0" w:color="auto"/>
      </w:divBdr>
    </w:div>
    <w:div w:id="1863081005">
      <w:bodyDiv w:val="1"/>
      <w:marLeft w:val="0"/>
      <w:marRight w:val="0"/>
      <w:marTop w:val="0"/>
      <w:marBottom w:val="0"/>
      <w:divBdr>
        <w:top w:val="none" w:sz="0" w:space="0" w:color="auto"/>
        <w:left w:val="none" w:sz="0" w:space="0" w:color="auto"/>
        <w:bottom w:val="none" w:sz="0" w:space="0" w:color="auto"/>
        <w:right w:val="none" w:sz="0" w:space="0" w:color="auto"/>
      </w:divBdr>
    </w:div>
    <w:div w:id="1867475307">
      <w:bodyDiv w:val="1"/>
      <w:marLeft w:val="0"/>
      <w:marRight w:val="0"/>
      <w:marTop w:val="0"/>
      <w:marBottom w:val="0"/>
      <w:divBdr>
        <w:top w:val="none" w:sz="0" w:space="0" w:color="auto"/>
        <w:left w:val="none" w:sz="0" w:space="0" w:color="auto"/>
        <w:bottom w:val="none" w:sz="0" w:space="0" w:color="auto"/>
        <w:right w:val="none" w:sz="0" w:space="0" w:color="auto"/>
      </w:divBdr>
    </w:div>
    <w:div w:id="1874995907">
      <w:bodyDiv w:val="1"/>
      <w:marLeft w:val="0"/>
      <w:marRight w:val="0"/>
      <w:marTop w:val="0"/>
      <w:marBottom w:val="0"/>
      <w:divBdr>
        <w:top w:val="none" w:sz="0" w:space="0" w:color="auto"/>
        <w:left w:val="none" w:sz="0" w:space="0" w:color="auto"/>
        <w:bottom w:val="none" w:sz="0" w:space="0" w:color="auto"/>
        <w:right w:val="none" w:sz="0" w:space="0" w:color="auto"/>
      </w:divBdr>
    </w:div>
    <w:div w:id="1888444169">
      <w:bodyDiv w:val="1"/>
      <w:marLeft w:val="0"/>
      <w:marRight w:val="0"/>
      <w:marTop w:val="0"/>
      <w:marBottom w:val="0"/>
      <w:divBdr>
        <w:top w:val="none" w:sz="0" w:space="0" w:color="auto"/>
        <w:left w:val="none" w:sz="0" w:space="0" w:color="auto"/>
        <w:bottom w:val="none" w:sz="0" w:space="0" w:color="auto"/>
        <w:right w:val="none" w:sz="0" w:space="0" w:color="auto"/>
      </w:divBdr>
    </w:div>
    <w:div w:id="1894611258">
      <w:bodyDiv w:val="1"/>
      <w:marLeft w:val="0"/>
      <w:marRight w:val="0"/>
      <w:marTop w:val="0"/>
      <w:marBottom w:val="0"/>
      <w:divBdr>
        <w:top w:val="none" w:sz="0" w:space="0" w:color="auto"/>
        <w:left w:val="none" w:sz="0" w:space="0" w:color="auto"/>
        <w:bottom w:val="none" w:sz="0" w:space="0" w:color="auto"/>
        <w:right w:val="none" w:sz="0" w:space="0" w:color="auto"/>
      </w:divBdr>
    </w:div>
    <w:div w:id="1894732832">
      <w:bodyDiv w:val="1"/>
      <w:marLeft w:val="0"/>
      <w:marRight w:val="0"/>
      <w:marTop w:val="0"/>
      <w:marBottom w:val="0"/>
      <w:divBdr>
        <w:top w:val="none" w:sz="0" w:space="0" w:color="auto"/>
        <w:left w:val="none" w:sz="0" w:space="0" w:color="auto"/>
        <w:bottom w:val="none" w:sz="0" w:space="0" w:color="auto"/>
        <w:right w:val="none" w:sz="0" w:space="0" w:color="auto"/>
      </w:divBdr>
    </w:div>
    <w:div w:id="1914974439">
      <w:bodyDiv w:val="1"/>
      <w:marLeft w:val="0"/>
      <w:marRight w:val="0"/>
      <w:marTop w:val="0"/>
      <w:marBottom w:val="0"/>
      <w:divBdr>
        <w:top w:val="none" w:sz="0" w:space="0" w:color="auto"/>
        <w:left w:val="none" w:sz="0" w:space="0" w:color="auto"/>
        <w:bottom w:val="none" w:sz="0" w:space="0" w:color="auto"/>
        <w:right w:val="none" w:sz="0" w:space="0" w:color="auto"/>
      </w:divBdr>
    </w:div>
    <w:div w:id="1916233086">
      <w:bodyDiv w:val="1"/>
      <w:marLeft w:val="0"/>
      <w:marRight w:val="0"/>
      <w:marTop w:val="0"/>
      <w:marBottom w:val="0"/>
      <w:divBdr>
        <w:top w:val="none" w:sz="0" w:space="0" w:color="auto"/>
        <w:left w:val="none" w:sz="0" w:space="0" w:color="auto"/>
        <w:bottom w:val="none" w:sz="0" w:space="0" w:color="auto"/>
        <w:right w:val="none" w:sz="0" w:space="0" w:color="auto"/>
      </w:divBdr>
    </w:div>
    <w:div w:id="1916627211">
      <w:bodyDiv w:val="1"/>
      <w:marLeft w:val="0"/>
      <w:marRight w:val="0"/>
      <w:marTop w:val="0"/>
      <w:marBottom w:val="0"/>
      <w:divBdr>
        <w:top w:val="none" w:sz="0" w:space="0" w:color="auto"/>
        <w:left w:val="none" w:sz="0" w:space="0" w:color="auto"/>
        <w:bottom w:val="none" w:sz="0" w:space="0" w:color="auto"/>
        <w:right w:val="none" w:sz="0" w:space="0" w:color="auto"/>
      </w:divBdr>
    </w:div>
    <w:div w:id="1919747201">
      <w:bodyDiv w:val="1"/>
      <w:marLeft w:val="0"/>
      <w:marRight w:val="0"/>
      <w:marTop w:val="0"/>
      <w:marBottom w:val="0"/>
      <w:divBdr>
        <w:top w:val="none" w:sz="0" w:space="0" w:color="auto"/>
        <w:left w:val="none" w:sz="0" w:space="0" w:color="auto"/>
        <w:bottom w:val="none" w:sz="0" w:space="0" w:color="auto"/>
        <w:right w:val="none" w:sz="0" w:space="0" w:color="auto"/>
      </w:divBdr>
    </w:div>
    <w:div w:id="1928878301">
      <w:bodyDiv w:val="1"/>
      <w:marLeft w:val="0"/>
      <w:marRight w:val="0"/>
      <w:marTop w:val="0"/>
      <w:marBottom w:val="0"/>
      <w:divBdr>
        <w:top w:val="none" w:sz="0" w:space="0" w:color="auto"/>
        <w:left w:val="none" w:sz="0" w:space="0" w:color="auto"/>
        <w:bottom w:val="none" w:sz="0" w:space="0" w:color="auto"/>
        <w:right w:val="none" w:sz="0" w:space="0" w:color="auto"/>
      </w:divBdr>
    </w:div>
    <w:div w:id="1947153581">
      <w:bodyDiv w:val="1"/>
      <w:marLeft w:val="0"/>
      <w:marRight w:val="0"/>
      <w:marTop w:val="0"/>
      <w:marBottom w:val="0"/>
      <w:divBdr>
        <w:top w:val="none" w:sz="0" w:space="0" w:color="auto"/>
        <w:left w:val="none" w:sz="0" w:space="0" w:color="auto"/>
        <w:bottom w:val="none" w:sz="0" w:space="0" w:color="auto"/>
        <w:right w:val="none" w:sz="0" w:space="0" w:color="auto"/>
      </w:divBdr>
    </w:div>
    <w:div w:id="1954894153">
      <w:bodyDiv w:val="1"/>
      <w:marLeft w:val="0"/>
      <w:marRight w:val="0"/>
      <w:marTop w:val="0"/>
      <w:marBottom w:val="0"/>
      <w:divBdr>
        <w:top w:val="none" w:sz="0" w:space="0" w:color="auto"/>
        <w:left w:val="none" w:sz="0" w:space="0" w:color="auto"/>
        <w:bottom w:val="none" w:sz="0" w:space="0" w:color="auto"/>
        <w:right w:val="none" w:sz="0" w:space="0" w:color="auto"/>
      </w:divBdr>
    </w:div>
    <w:div w:id="1964605149">
      <w:bodyDiv w:val="1"/>
      <w:marLeft w:val="0"/>
      <w:marRight w:val="0"/>
      <w:marTop w:val="0"/>
      <w:marBottom w:val="0"/>
      <w:divBdr>
        <w:top w:val="none" w:sz="0" w:space="0" w:color="auto"/>
        <w:left w:val="none" w:sz="0" w:space="0" w:color="auto"/>
        <w:bottom w:val="none" w:sz="0" w:space="0" w:color="auto"/>
        <w:right w:val="none" w:sz="0" w:space="0" w:color="auto"/>
      </w:divBdr>
    </w:div>
    <w:div w:id="1968928443">
      <w:bodyDiv w:val="1"/>
      <w:marLeft w:val="0"/>
      <w:marRight w:val="0"/>
      <w:marTop w:val="0"/>
      <w:marBottom w:val="0"/>
      <w:divBdr>
        <w:top w:val="none" w:sz="0" w:space="0" w:color="auto"/>
        <w:left w:val="none" w:sz="0" w:space="0" w:color="auto"/>
        <w:bottom w:val="none" w:sz="0" w:space="0" w:color="auto"/>
        <w:right w:val="none" w:sz="0" w:space="0" w:color="auto"/>
      </w:divBdr>
    </w:div>
    <w:div w:id="1981880501">
      <w:bodyDiv w:val="1"/>
      <w:marLeft w:val="0"/>
      <w:marRight w:val="0"/>
      <w:marTop w:val="0"/>
      <w:marBottom w:val="0"/>
      <w:divBdr>
        <w:top w:val="none" w:sz="0" w:space="0" w:color="auto"/>
        <w:left w:val="none" w:sz="0" w:space="0" w:color="auto"/>
        <w:bottom w:val="none" w:sz="0" w:space="0" w:color="auto"/>
        <w:right w:val="none" w:sz="0" w:space="0" w:color="auto"/>
      </w:divBdr>
    </w:div>
    <w:div w:id="2012172373">
      <w:bodyDiv w:val="1"/>
      <w:marLeft w:val="0"/>
      <w:marRight w:val="0"/>
      <w:marTop w:val="0"/>
      <w:marBottom w:val="0"/>
      <w:divBdr>
        <w:top w:val="none" w:sz="0" w:space="0" w:color="auto"/>
        <w:left w:val="none" w:sz="0" w:space="0" w:color="auto"/>
        <w:bottom w:val="none" w:sz="0" w:space="0" w:color="auto"/>
        <w:right w:val="none" w:sz="0" w:space="0" w:color="auto"/>
      </w:divBdr>
    </w:div>
    <w:div w:id="2018848806">
      <w:bodyDiv w:val="1"/>
      <w:marLeft w:val="0"/>
      <w:marRight w:val="0"/>
      <w:marTop w:val="0"/>
      <w:marBottom w:val="0"/>
      <w:divBdr>
        <w:top w:val="none" w:sz="0" w:space="0" w:color="auto"/>
        <w:left w:val="none" w:sz="0" w:space="0" w:color="auto"/>
        <w:bottom w:val="none" w:sz="0" w:space="0" w:color="auto"/>
        <w:right w:val="none" w:sz="0" w:space="0" w:color="auto"/>
      </w:divBdr>
    </w:div>
    <w:div w:id="2032949931">
      <w:bodyDiv w:val="1"/>
      <w:marLeft w:val="0"/>
      <w:marRight w:val="0"/>
      <w:marTop w:val="0"/>
      <w:marBottom w:val="0"/>
      <w:divBdr>
        <w:top w:val="none" w:sz="0" w:space="0" w:color="auto"/>
        <w:left w:val="none" w:sz="0" w:space="0" w:color="auto"/>
        <w:bottom w:val="none" w:sz="0" w:space="0" w:color="auto"/>
        <w:right w:val="none" w:sz="0" w:space="0" w:color="auto"/>
      </w:divBdr>
    </w:div>
    <w:div w:id="2038120449">
      <w:bodyDiv w:val="1"/>
      <w:marLeft w:val="0"/>
      <w:marRight w:val="0"/>
      <w:marTop w:val="0"/>
      <w:marBottom w:val="0"/>
      <w:divBdr>
        <w:top w:val="none" w:sz="0" w:space="0" w:color="auto"/>
        <w:left w:val="none" w:sz="0" w:space="0" w:color="auto"/>
        <w:bottom w:val="none" w:sz="0" w:space="0" w:color="auto"/>
        <w:right w:val="none" w:sz="0" w:space="0" w:color="auto"/>
      </w:divBdr>
    </w:div>
    <w:div w:id="2054496490">
      <w:bodyDiv w:val="1"/>
      <w:marLeft w:val="0"/>
      <w:marRight w:val="0"/>
      <w:marTop w:val="0"/>
      <w:marBottom w:val="0"/>
      <w:divBdr>
        <w:top w:val="none" w:sz="0" w:space="0" w:color="auto"/>
        <w:left w:val="none" w:sz="0" w:space="0" w:color="auto"/>
        <w:bottom w:val="none" w:sz="0" w:space="0" w:color="auto"/>
        <w:right w:val="none" w:sz="0" w:space="0" w:color="auto"/>
      </w:divBdr>
    </w:div>
    <w:div w:id="2055886160">
      <w:bodyDiv w:val="1"/>
      <w:marLeft w:val="0"/>
      <w:marRight w:val="0"/>
      <w:marTop w:val="0"/>
      <w:marBottom w:val="0"/>
      <w:divBdr>
        <w:top w:val="none" w:sz="0" w:space="0" w:color="auto"/>
        <w:left w:val="none" w:sz="0" w:space="0" w:color="auto"/>
        <w:bottom w:val="none" w:sz="0" w:space="0" w:color="auto"/>
        <w:right w:val="none" w:sz="0" w:space="0" w:color="auto"/>
      </w:divBdr>
    </w:div>
    <w:div w:id="2073697107">
      <w:bodyDiv w:val="1"/>
      <w:marLeft w:val="0"/>
      <w:marRight w:val="0"/>
      <w:marTop w:val="0"/>
      <w:marBottom w:val="0"/>
      <w:divBdr>
        <w:top w:val="none" w:sz="0" w:space="0" w:color="auto"/>
        <w:left w:val="none" w:sz="0" w:space="0" w:color="auto"/>
        <w:bottom w:val="none" w:sz="0" w:space="0" w:color="auto"/>
        <w:right w:val="none" w:sz="0" w:space="0" w:color="auto"/>
      </w:divBdr>
      <w:divsChild>
        <w:div w:id="95638831">
          <w:marLeft w:val="0"/>
          <w:marRight w:val="0"/>
          <w:marTop w:val="0"/>
          <w:marBottom w:val="0"/>
          <w:divBdr>
            <w:top w:val="none" w:sz="0" w:space="0" w:color="auto"/>
            <w:left w:val="none" w:sz="0" w:space="0" w:color="auto"/>
            <w:bottom w:val="none" w:sz="0" w:space="0" w:color="auto"/>
            <w:right w:val="none" w:sz="0" w:space="0" w:color="auto"/>
          </w:divBdr>
        </w:div>
      </w:divsChild>
    </w:div>
    <w:div w:id="2099518080">
      <w:bodyDiv w:val="1"/>
      <w:marLeft w:val="0"/>
      <w:marRight w:val="0"/>
      <w:marTop w:val="0"/>
      <w:marBottom w:val="0"/>
      <w:divBdr>
        <w:top w:val="none" w:sz="0" w:space="0" w:color="auto"/>
        <w:left w:val="none" w:sz="0" w:space="0" w:color="auto"/>
        <w:bottom w:val="none" w:sz="0" w:space="0" w:color="auto"/>
        <w:right w:val="none" w:sz="0" w:space="0" w:color="auto"/>
      </w:divBdr>
    </w:div>
    <w:div w:id="2107073729">
      <w:bodyDiv w:val="1"/>
      <w:marLeft w:val="0"/>
      <w:marRight w:val="0"/>
      <w:marTop w:val="0"/>
      <w:marBottom w:val="0"/>
      <w:divBdr>
        <w:top w:val="none" w:sz="0" w:space="0" w:color="auto"/>
        <w:left w:val="none" w:sz="0" w:space="0" w:color="auto"/>
        <w:bottom w:val="none" w:sz="0" w:space="0" w:color="auto"/>
        <w:right w:val="none" w:sz="0" w:space="0" w:color="auto"/>
      </w:divBdr>
    </w:div>
    <w:div w:id="2108959658">
      <w:bodyDiv w:val="1"/>
      <w:marLeft w:val="0"/>
      <w:marRight w:val="0"/>
      <w:marTop w:val="0"/>
      <w:marBottom w:val="0"/>
      <w:divBdr>
        <w:top w:val="none" w:sz="0" w:space="0" w:color="auto"/>
        <w:left w:val="none" w:sz="0" w:space="0" w:color="auto"/>
        <w:bottom w:val="none" w:sz="0" w:space="0" w:color="auto"/>
        <w:right w:val="none" w:sz="0" w:space="0" w:color="auto"/>
      </w:divBdr>
    </w:div>
    <w:div w:id="2120300157">
      <w:bodyDiv w:val="1"/>
      <w:marLeft w:val="0"/>
      <w:marRight w:val="0"/>
      <w:marTop w:val="0"/>
      <w:marBottom w:val="0"/>
      <w:divBdr>
        <w:top w:val="none" w:sz="0" w:space="0" w:color="auto"/>
        <w:left w:val="none" w:sz="0" w:space="0" w:color="auto"/>
        <w:bottom w:val="none" w:sz="0" w:space="0" w:color="auto"/>
        <w:right w:val="none" w:sz="0" w:space="0" w:color="auto"/>
      </w:divBdr>
    </w:div>
    <w:div w:id="2124225812">
      <w:bodyDiv w:val="1"/>
      <w:marLeft w:val="0"/>
      <w:marRight w:val="0"/>
      <w:marTop w:val="0"/>
      <w:marBottom w:val="0"/>
      <w:divBdr>
        <w:top w:val="none" w:sz="0" w:space="0" w:color="auto"/>
        <w:left w:val="none" w:sz="0" w:space="0" w:color="auto"/>
        <w:bottom w:val="none" w:sz="0" w:space="0" w:color="auto"/>
        <w:right w:val="none" w:sz="0" w:space="0" w:color="auto"/>
      </w:divBdr>
    </w:div>
    <w:div w:id="21302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sascholarship.org/" TargetMode="External"/><Relationship Id="rId13" Type="http://schemas.openxmlformats.org/officeDocument/2006/relationships/hyperlink" Target="http://www.cksf.org/hschool.cfm" TargetMode="External"/><Relationship Id="rId18" Type="http://schemas.openxmlformats.org/officeDocument/2006/relationships/hyperlink" Target="http://www.heartofamerica.org/scholarships.asp" TargetMode="External"/><Relationship Id="rId26" Type="http://schemas.openxmlformats.org/officeDocument/2006/relationships/hyperlink" Target="http://www.lilly.com/diabetes" TargetMode="External"/><Relationship Id="rId3" Type="http://schemas.openxmlformats.org/officeDocument/2006/relationships/styles" Target="styles.xml"/><Relationship Id="rId21" Type="http://schemas.openxmlformats.org/officeDocument/2006/relationships/hyperlink" Target="http://www.cappex.com/page/account/quickApply.jsp?scholarshipID=np&amp;code=FW_98" TargetMode="External"/><Relationship Id="rId34" Type="http://schemas.openxmlformats.org/officeDocument/2006/relationships/fontTable" Target="fontTable.xml"/><Relationship Id="rId7" Type="http://schemas.openxmlformats.org/officeDocument/2006/relationships/hyperlink" Target="http://www.milotte.org/" TargetMode="External"/><Relationship Id="rId12" Type="http://schemas.openxmlformats.org/officeDocument/2006/relationships/hyperlink" Target="http://www.papercheck.com/scholarship.asp" TargetMode="External"/><Relationship Id="rId17" Type="http://schemas.openxmlformats.org/officeDocument/2006/relationships/hyperlink" Target="http://www.fitnessexercises.tv/scholarships.php" TargetMode="External"/><Relationship Id="rId25" Type="http://schemas.openxmlformats.org/officeDocument/2006/relationships/hyperlink" Target="http://12.47.197.210/s101se/Search/ScholarshipDetail.aspx?StudID=1e2123eb59d84664b6429dcd7ecf3e89&amp;SpID=NzA1Mzcx&amp;SpType=0&amp;ViewType=1&amp;SortFieldNo=1&amp;Asc=true" TargetMode="External"/><Relationship Id="rId33" Type="http://schemas.openxmlformats.org/officeDocument/2006/relationships/hyperlink" Target="http://iamangelfoundation.org/step2/scholarship/" TargetMode="External"/><Relationship Id="rId2" Type="http://schemas.openxmlformats.org/officeDocument/2006/relationships/numbering" Target="numbering.xml"/><Relationship Id="rId16" Type="http://schemas.openxmlformats.org/officeDocument/2006/relationships/hyperlink" Target="http://www.cappex.com/page/account/quickApply.jsp?scholarshipID=gp&amp;code=HO1013-5-em" TargetMode="External"/><Relationship Id="rId20" Type="http://schemas.openxmlformats.org/officeDocument/2006/relationships/hyperlink" Target="http://www.horatioalger.org/scholarships" TargetMode="External"/><Relationship Id="rId29" Type="http://schemas.openxmlformats.org/officeDocument/2006/relationships/hyperlink" Target="http://www.patricias-scholarshi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gsunathletics.com" TargetMode="External"/><Relationship Id="rId24" Type="http://schemas.openxmlformats.org/officeDocument/2006/relationships/image" Target="media/image1.png"/><Relationship Id="rId32" Type="http://schemas.openxmlformats.org/officeDocument/2006/relationships/hyperlink" Target="http://www.westinghousenuclear.com/community/women_in_nuclear.shtm" TargetMode="External"/><Relationship Id="rId5" Type="http://schemas.openxmlformats.org/officeDocument/2006/relationships/settings" Target="settings.xml"/><Relationship Id="rId15" Type="http://schemas.openxmlformats.org/officeDocument/2006/relationships/hyperlink" Target="http://www.evaleeschwarztrust.org" TargetMode="External"/><Relationship Id="rId23" Type="http://schemas.openxmlformats.org/officeDocument/2006/relationships/hyperlink" Target="http://www.landolakes.com/" TargetMode="External"/><Relationship Id="rId28" Type="http://schemas.openxmlformats.org/officeDocument/2006/relationships/hyperlink" Target="http://www.nesa.org/scholarships.html" TargetMode="External"/><Relationship Id="rId10" Type="http://schemas.openxmlformats.org/officeDocument/2006/relationships/hyperlink" Target="http://www.anycollege.com/scholarship.cfm" TargetMode="External"/><Relationship Id="rId19" Type="http://schemas.openxmlformats.org/officeDocument/2006/relationships/hyperlink" Target="http://www.heartofamerica.org/heroes/christopherreeveaward.htm" TargetMode="External"/><Relationship Id="rId31" Type="http://schemas.openxmlformats.org/officeDocument/2006/relationships/hyperlink" Target="http://12.47.197.210/s101se/Search/ScholarshipDetail.aspx?StudID=1e2123eb59d84664b6429dcd7ecf3e89&amp;SpID=NDAzOTQEspA3Esp&amp;SpType=0&amp;ViewType=1&amp;SortFieldNo=1&amp;Asc=true" TargetMode="External"/><Relationship Id="rId4" Type="http://schemas.microsoft.com/office/2007/relationships/stylesWithEffects" Target="stylesWithEffects.xml"/><Relationship Id="rId9" Type="http://schemas.openxmlformats.org/officeDocument/2006/relationships/hyperlink" Target="http://www.ld.org" TargetMode="External"/><Relationship Id="rId14" Type="http://schemas.openxmlformats.org/officeDocument/2006/relationships/hyperlink" Target="http://www.duckbrand.com/Promotions/stuck-at-prom.aspx" TargetMode="External"/><Relationship Id="rId22" Type="http://schemas.openxmlformats.org/officeDocument/2006/relationships/hyperlink" Target="http://www.brhs.besd.net/Departments/Councelors/www.usd108.org/Counselor/Janice%20M%20Scott%20Scholarship.htm" TargetMode="External"/><Relationship Id="rId27" Type="http://schemas.openxmlformats.org/officeDocument/2006/relationships/hyperlink" Target="http://www.womenssportsfoundation.org" TargetMode="External"/><Relationship Id="rId30" Type="http://schemas.openxmlformats.org/officeDocument/2006/relationships/hyperlink" Target="http://www.phnfoundation.net/award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99F52-3CA5-41CB-A887-ED691C9C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Guidance Update</vt:lpstr>
    </vt:vector>
  </TitlesOfParts>
  <Company>Your Company</Company>
  <LinksUpToDate>false</LinksUpToDate>
  <CharactersWithSpaces>24802</CharactersWithSpaces>
  <SharedDoc>false</SharedDoc>
  <HLinks>
    <vt:vector size="738" baseType="variant">
      <vt:variant>
        <vt:i4>7340064</vt:i4>
      </vt:variant>
      <vt:variant>
        <vt:i4>369</vt:i4>
      </vt:variant>
      <vt:variant>
        <vt:i4>0</vt:i4>
      </vt:variant>
      <vt:variant>
        <vt:i4>5</vt:i4>
      </vt:variant>
      <vt:variant>
        <vt:lpwstr>http://www.fafsa.ed.gov/fotw1112/pdf/PdfFafsa11-12.pdf</vt:lpwstr>
      </vt:variant>
      <vt:variant>
        <vt:lpwstr/>
      </vt:variant>
      <vt:variant>
        <vt:i4>5963779</vt:i4>
      </vt:variant>
      <vt:variant>
        <vt:i4>366</vt:i4>
      </vt:variant>
      <vt:variant>
        <vt:i4>0</vt:i4>
      </vt:variant>
      <vt:variant>
        <vt:i4>5</vt:i4>
      </vt:variant>
      <vt:variant>
        <vt:lpwstr>http://www.fafsa.gov/</vt:lpwstr>
      </vt:variant>
      <vt:variant>
        <vt:lpwstr/>
      </vt:variant>
      <vt:variant>
        <vt:i4>7340045</vt:i4>
      </vt:variant>
      <vt:variant>
        <vt:i4>363</vt:i4>
      </vt:variant>
      <vt:variant>
        <vt:i4>0</vt:i4>
      </vt:variant>
      <vt:variant>
        <vt:i4>5</vt:i4>
      </vt:variant>
      <vt:variant>
        <vt:lpwstr>http://www.edweek.org/ew/contributors/caralee.adams_3652335.html</vt:lpwstr>
      </vt:variant>
      <vt:variant>
        <vt:lpwstr/>
      </vt:variant>
      <vt:variant>
        <vt:i4>0</vt:i4>
      </vt:variant>
      <vt:variant>
        <vt:i4>360</vt:i4>
      </vt:variant>
      <vt:variant>
        <vt:i4>0</vt:i4>
      </vt:variant>
      <vt:variant>
        <vt:i4>5</vt:i4>
      </vt:variant>
      <vt:variant>
        <vt:lpwstr>http://www.usnews.com/topics/author/unigo</vt:lpwstr>
      </vt:variant>
      <vt:variant>
        <vt:lpwstr/>
      </vt:variant>
      <vt:variant>
        <vt:i4>5439504</vt:i4>
      </vt:variant>
      <vt:variant>
        <vt:i4>357</vt:i4>
      </vt:variant>
      <vt:variant>
        <vt:i4>0</vt:i4>
      </vt:variant>
      <vt:variant>
        <vt:i4>5</vt:i4>
      </vt:variant>
      <vt:variant>
        <vt:lpwstr>http://www.commonapp.org/</vt:lpwstr>
      </vt:variant>
      <vt:variant>
        <vt:lpwstr/>
      </vt:variant>
      <vt:variant>
        <vt:i4>6422638</vt:i4>
      </vt:variant>
      <vt:variant>
        <vt:i4>354</vt:i4>
      </vt:variant>
      <vt:variant>
        <vt:i4>0</vt:i4>
      </vt:variant>
      <vt:variant>
        <vt:i4>5</vt:i4>
      </vt:variant>
      <vt:variant>
        <vt:lpwstr>https://www.commonapp.org/CommonApp/MemberRequirements.aspx</vt:lpwstr>
      </vt:variant>
      <vt:variant>
        <vt:lpwstr/>
      </vt:variant>
      <vt:variant>
        <vt:i4>5439504</vt:i4>
      </vt:variant>
      <vt:variant>
        <vt:i4>351</vt:i4>
      </vt:variant>
      <vt:variant>
        <vt:i4>0</vt:i4>
      </vt:variant>
      <vt:variant>
        <vt:i4>5</vt:i4>
      </vt:variant>
      <vt:variant>
        <vt:lpwstr>http://www.commonapp.org/</vt:lpwstr>
      </vt:variant>
      <vt:variant>
        <vt:lpwstr/>
      </vt:variant>
      <vt:variant>
        <vt:i4>4456527</vt:i4>
      </vt:variant>
      <vt:variant>
        <vt:i4>348</vt:i4>
      </vt:variant>
      <vt:variant>
        <vt:i4>0</vt:i4>
      </vt:variant>
      <vt:variant>
        <vt:i4>5</vt:i4>
      </vt:variant>
      <vt:variant>
        <vt:lpwstr>https://www.commonapp.org/CommonApp/Members.aspx</vt:lpwstr>
      </vt:variant>
      <vt:variant>
        <vt:lpwstr/>
      </vt:variant>
      <vt:variant>
        <vt:i4>2883617</vt:i4>
      </vt:variant>
      <vt:variant>
        <vt:i4>345</vt:i4>
      </vt:variant>
      <vt:variant>
        <vt:i4>0</vt:i4>
      </vt:variant>
      <vt:variant>
        <vt:i4>5</vt:i4>
      </vt:variant>
      <vt:variant>
        <vt:lpwstr>http://www.examiner.com/college-admissions-in-washington-dc/nancy-griesemer</vt:lpwstr>
      </vt:variant>
      <vt:variant>
        <vt:lpwstr/>
      </vt:variant>
      <vt:variant>
        <vt:i4>5177345</vt:i4>
      </vt:variant>
      <vt:variant>
        <vt:i4>342</vt:i4>
      </vt:variant>
      <vt:variant>
        <vt:i4>0</vt:i4>
      </vt:variant>
      <vt:variant>
        <vt:i4>5</vt:i4>
      </vt:variant>
      <vt:variant>
        <vt:lpwstr>http://www.ciee.org/council_isp_scholarships.cfm</vt:lpwstr>
      </vt:variant>
      <vt:variant>
        <vt:lpwstr/>
      </vt:variant>
      <vt:variant>
        <vt:i4>3080293</vt:i4>
      </vt:variant>
      <vt:variant>
        <vt:i4>339</vt:i4>
      </vt:variant>
      <vt:variant>
        <vt:i4>0</vt:i4>
      </vt:variant>
      <vt:variant>
        <vt:i4>5</vt:i4>
      </vt:variant>
      <vt:variant>
        <vt:lpwstr>http://www.iie.org/</vt:lpwstr>
      </vt:variant>
      <vt:variant>
        <vt:lpwstr/>
      </vt:variant>
      <vt:variant>
        <vt:i4>5963888</vt:i4>
      </vt:variant>
      <vt:variant>
        <vt:i4>336</vt:i4>
      </vt:variant>
      <vt:variant>
        <vt:i4>0</vt:i4>
      </vt:variant>
      <vt:variant>
        <vt:i4>5</vt:i4>
      </vt:variant>
      <vt:variant>
        <vt:lpwstr>http://www.rotary.org/foundation/educational/amb_scho/index.html</vt:lpwstr>
      </vt:variant>
      <vt:variant>
        <vt:lpwstr/>
      </vt:variant>
      <vt:variant>
        <vt:i4>7471158</vt:i4>
      </vt:variant>
      <vt:variant>
        <vt:i4>333</vt:i4>
      </vt:variant>
      <vt:variant>
        <vt:i4>0</vt:i4>
      </vt:variant>
      <vt:variant>
        <vt:i4>5</vt:i4>
      </vt:variant>
      <vt:variant>
        <vt:lpwstr>http://www.ndu.edu/nsep/</vt:lpwstr>
      </vt:variant>
      <vt:variant>
        <vt:lpwstr>AWARDS</vt:lpwstr>
      </vt:variant>
      <vt:variant>
        <vt:i4>4259934</vt:i4>
      </vt:variant>
      <vt:variant>
        <vt:i4>330</vt:i4>
      </vt:variant>
      <vt:variant>
        <vt:i4>0</vt:i4>
      </vt:variant>
      <vt:variant>
        <vt:i4>5</vt:i4>
      </vt:variant>
      <vt:variant>
        <vt:lpwstr>http://www.finaid.org/loans/loancomparisonsites.phtml</vt:lpwstr>
      </vt:variant>
      <vt:variant>
        <vt:lpwstr/>
      </vt:variant>
      <vt:variant>
        <vt:i4>5373957</vt:i4>
      </vt:variant>
      <vt:variant>
        <vt:i4>327</vt:i4>
      </vt:variant>
      <vt:variant>
        <vt:i4>0</vt:i4>
      </vt:variant>
      <vt:variant>
        <vt:i4>5</vt:i4>
      </vt:variant>
      <vt:variant>
        <vt:lpwstr>http://www.aesmentor.org/</vt:lpwstr>
      </vt:variant>
      <vt:variant>
        <vt:lpwstr/>
      </vt:variant>
      <vt:variant>
        <vt:i4>2424929</vt:i4>
      </vt:variant>
      <vt:variant>
        <vt:i4>324</vt:i4>
      </vt:variant>
      <vt:variant>
        <vt:i4>0</vt:i4>
      </vt:variant>
      <vt:variant>
        <vt:i4>5</vt:i4>
      </vt:variant>
      <vt:variant>
        <vt:lpwstr>http://www.fastweb.com/</vt:lpwstr>
      </vt:variant>
      <vt:variant>
        <vt:lpwstr/>
      </vt:variant>
      <vt:variant>
        <vt:i4>2687097</vt:i4>
      </vt:variant>
      <vt:variant>
        <vt:i4>321</vt:i4>
      </vt:variant>
      <vt:variant>
        <vt:i4>0</vt:i4>
      </vt:variant>
      <vt:variant>
        <vt:i4>5</vt:i4>
      </vt:variant>
      <vt:variant>
        <vt:lpwstr>http://www.jgwfoundation.org/index.htm</vt:lpwstr>
      </vt:variant>
      <vt:variant>
        <vt:lpwstr/>
      </vt:variant>
      <vt:variant>
        <vt:i4>3670068</vt:i4>
      </vt:variant>
      <vt:variant>
        <vt:i4>318</vt:i4>
      </vt:variant>
      <vt:variant>
        <vt:i4>0</vt:i4>
      </vt:variant>
      <vt:variant>
        <vt:i4>5</vt:i4>
      </vt:variant>
      <vt:variant>
        <vt:lpwstr>http://www.evaleeschwarztrust.org/</vt:lpwstr>
      </vt:variant>
      <vt:variant>
        <vt:lpwstr/>
      </vt:variant>
      <vt:variant>
        <vt:i4>4456515</vt:i4>
      </vt:variant>
      <vt:variant>
        <vt:i4>315</vt:i4>
      </vt:variant>
      <vt:variant>
        <vt:i4>0</vt:i4>
      </vt:variant>
      <vt:variant>
        <vt:i4>5</vt:i4>
      </vt:variant>
      <vt:variant>
        <vt:lpwstr>http://www.zinch.com/scholarships</vt:lpwstr>
      </vt:variant>
      <vt:variant>
        <vt:lpwstr/>
      </vt:variant>
      <vt:variant>
        <vt:i4>4915228</vt:i4>
      </vt:variant>
      <vt:variant>
        <vt:i4>312</vt:i4>
      </vt:variant>
      <vt:variant>
        <vt:i4>0</vt:i4>
      </vt:variant>
      <vt:variant>
        <vt:i4>5</vt:i4>
      </vt:variant>
      <vt:variant>
        <vt:lpwstr>http://www.amnh.org/nationalcenter/youngnaturalistawards/</vt:lpwstr>
      </vt:variant>
      <vt:variant>
        <vt:lpwstr/>
      </vt:variant>
      <vt:variant>
        <vt:i4>2949243</vt:i4>
      </vt:variant>
      <vt:variant>
        <vt:i4>309</vt:i4>
      </vt:variant>
      <vt:variant>
        <vt:i4>0</vt:i4>
      </vt:variant>
      <vt:variant>
        <vt:i4>5</vt:i4>
      </vt:variant>
      <vt:variant>
        <vt:lpwstr>http://www.edgarsnyder.com/</vt:lpwstr>
      </vt:variant>
      <vt:variant>
        <vt:lpwstr/>
      </vt:variant>
      <vt:variant>
        <vt:i4>3276812</vt:i4>
      </vt:variant>
      <vt:variant>
        <vt:i4>306</vt:i4>
      </vt:variant>
      <vt:variant>
        <vt:i4>0</vt:i4>
      </vt:variant>
      <vt:variant>
        <vt:i4>5</vt:i4>
      </vt:variant>
      <vt:variant>
        <vt:lpwstr>mailto:rudlofse@westminstser.edu</vt:lpwstr>
      </vt:variant>
      <vt:variant>
        <vt:lpwstr/>
      </vt:variant>
      <vt:variant>
        <vt:i4>3276812</vt:i4>
      </vt:variant>
      <vt:variant>
        <vt:i4>303</vt:i4>
      </vt:variant>
      <vt:variant>
        <vt:i4>0</vt:i4>
      </vt:variant>
      <vt:variant>
        <vt:i4>5</vt:i4>
      </vt:variant>
      <vt:variant>
        <vt:lpwstr>mailto:rudlofse@westminstser.edu</vt:lpwstr>
      </vt:variant>
      <vt:variant>
        <vt:lpwstr/>
      </vt:variant>
      <vt:variant>
        <vt:i4>3276812</vt:i4>
      </vt:variant>
      <vt:variant>
        <vt:i4>300</vt:i4>
      </vt:variant>
      <vt:variant>
        <vt:i4>0</vt:i4>
      </vt:variant>
      <vt:variant>
        <vt:i4>5</vt:i4>
      </vt:variant>
      <vt:variant>
        <vt:lpwstr>mailto:rudlofse@westminstser.edu</vt:lpwstr>
      </vt:variant>
      <vt:variant>
        <vt:lpwstr/>
      </vt:variant>
      <vt:variant>
        <vt:i4>3276812</vt:i4>
      </vt:variant>
      <vt:variant>
        <vt:i4>297</vt:i4>
      </vt:variant>
      <vt:variant>
        <vt:i4>0</vt:i4>
      </vt:variant>
      <vt:variant>
        <vt:i4>5</vt:i4>
      </vt:variant>
      <vt:variant>
        <vt:lpwstr>mailto:rudlofse@westminstser.edu</vt:lpwstr>
      </vt:variant>
      <vt:variant>
        <vt:lpwstr/>
      </vt:variant>
      <vt:variant>
        <vt:i4>4194377</vt:i4>
      </vt:variant>
      <vt:variant>
        <vt:i4>294</vt:i4>
      </vt:variant>
      <vt:variant>
        <vt:i4>0</vt:i4>
      </vt:variant>
      <vt:variant>
        <vt:i4>5</vt:i4>
      </vt:variant>
      <vt:variant>
        <vt:lpwstr>http://wellsconnect.wellsfargo.com/servlet/website/ResponseForm?PslE9hssLnLyLHKR_eHgKpgn_wHnL</vt:lpwstr>
      </vt:variant>
      <vt:variant>
        <vt:lpwstr/>
      </vt:variant>
      <vt:variant>
        <vt:i4>7143465</vt:i4>
      </vt:variant>
      <vt:variant>
        <vt:i4>291</vt:i4>
      </vt:variant>
      <vt:variant>
        <vt:i4>0</vt:i4>
      </vt:variant>
      <vt:variant>
        <vt:i4>5</vt:i4>
      </vt:variant>
      <vt:variant>
        <vt:lpwstr>https://www.act.org/walmart/depend</vt:lpwstr>
      </vt:variant>
      <vt:variant>
        <vt:lpwstr/>
      </vt:variant>
      <vt:variant>
        <vt:i4>2228330</vt:i4>
      </vt:variant>
      <vt:variant>
        <vt:i4>288</vt:i4>
      </vt:variant>
      <vt:variant>
        <vt:i4>0</vt:i4>
      </vt:variant>
      <vt:variant>
        <vt:i4>5</vt:i4>
      </vt:variant>
      <vt:variant>
        <vt:lpwstr>http://www.vfw.org/</vt:lpwstr>
      </vt:variant>
      <vt:variant>
        <vt:lpwstr/>
      </vt:variant>
      <vt:variant>
        <vt:i4>3276854</vt:i4>
      </vt:variant>
      <vt:variant>
        <vt:i4>285</vt:i4>
      </vt:variant>
      <vt:variant>
        <vt:i4>0</vt:i4>
      </vt:variant>
      <vt:variant>
        <vt:i4>5</vt:i4>
      </vt:variant>
      <vt:variant>
        <vt:lpwstr>http://www.zinch.com/scholarships/university-language-services-scholarship</vt:lpwstr>
      </vt:variant>
      <vt:variant>
        <vt:lpwstr/>
      </vt:variant>
      <vt:variant>
        <vt:i4>6029326</vt:i4>
      </vt:variant>
      <vt:variant>
        <vt:i4>282</vt:i4>
      </vt:variant>
      <vt:variant>
        <vt:i4>0</vt:i4>
      </vt:variant>
      <vt:variant>
        <vt:i4>5</vt:i4>
      </vt:variant>
      <vt:variant>
        <vt:lpwstr>http://12.47.197.210/s101se/Search/ScholarshipDetail.aspx?StudID=1e2123eb59d84664b6429dcd7ecf3e89&amp;SpID=NDAzOTQEspA3Esp&amp;SpType=0&amp;ViewType=1&amp;SortFieldNo=1&amp;Asc=true</vt:lpwstr>
      </vt:variant>
      <vt:variant>
        <vt:lpwstr/>
      </vt:variant>
      <vt:variant>
        <vt:i4>3866727</vt:i4>
      </vt:variant>
      <vt:variant>
        <vt:i4>279</vt:i4>
      </vt:variant>
      <vt:variant>
        <vt:i4>0</vt:i4>
      </vt:variant>
      <vt:variant>
        <vt:i4>5</vt:i4>
      </vt:variant>
      <vt:variant>
        <vt:lpwstr>http://www.pheaa.org/specialprograms/pdf/TWEIPStudentPlacementForm.pdf</vt:lpwstr>
      </vt:variant>
      <vt:variant>
        <vt:lpwstr/>
      </vt:variant>
      <vt:variant>
        <vt:i4>7077901</vt:i4>
      </vt:variant>
      <vt:variant>
        <vt:i4>276</vt:i4>
      </vt:variant>
      <vt:variant>
        <vt:i4>0</vt:i4>
      </vt:variant>
      <vt:variant>
        <vt:i4>5</vt:i4>
      </vt:variant>
      <vt:variant>
        <vt:lpwstr>http://www.pheaa.org/specialprograms/nets/nets_forms.shtml</vt:lpwstr>
      </vt:variant>
      <vt:variant>
        <vt:lpwstr/>
      </vt:variant>
      <vt:variant>
        <vt:i4>4980753</vt:i4>
      </vt:variant>
      <vt:variant>
        <vt:i4>273</vt:i4>
      </vt:variant>
      <vt:variant>
        <vt:i4>0</vt:i4>
      </vt:variant>
      <vt:variant>
        <vt:i4>5</vt:i4>
      </vt:variant>
      <vt:variant>
        <vt:lpwstr>http://www.pheaa.org/specialprograms/pdf/MastersPrograms.pdf</vt:lpwstr>
      </vt:variant>
      <vt:variant>
        <vt:lpwstr/>
      </vt:variant>
      <vt:variant>
        <vt:i4>5242945</vt:i4>
      </vt:variant>
      <vt:variant>
        <vt:i4>270</vt:i4>
      </vt:variant>
      <vt:variant>
        <vt:i4>0</vt:i4>
      </vt:variant>
      <vt:variant>
        <vt:i4>5</vt:i4>
      </vt:variant>
      <vt:variant>
        <vt:lpwstr>http://www.supercollege.com/</vt:lpwstr>
      </vt:variant>
      <vt:variant>
        <vt:lpwstr/>
      </vt:variant>
      <vt:variant>
        <vt:i4>6881341</vt:i4>
      </vt:variant>
      <vt:variant>
        <vt:i4>267</vt:i4>
      </vt:variant>
      <vt:variant>
        <vt:i4>0</vt:i4>
      </vt:variant>
      <vt:variant>
        <vt:i4>5</vt:i4>
      </vt:variant>
      <vt:variant>
        <vt:lpwstr>http://duckbrand.com/Promotions/stuck-at-prom.aspx</vt:lpwstr>
      </vt:variant>
      <vt:variant>
        <vt:lpwstr/>
      </vt:variant>
      <vt:variant>
        <vt:i4>7274611</vt:i4>
      </vt:variant>
      <vt:variant>
        <vt:i4>264</vt:i4>
      </vt:variant>
      <vt:variant>
        <vt:i4>0</vt:i4>
      </vt:variant>
      <vt:variant>
        <vt:i4>5</vt:i4>
      </vt:variant>
      <vt:variant>
        <vt:lpwstr>http://www.zinch.com/scholarships/standout-student-college-scholarship</vt:lpwstr>
      </vt:variant>
      <vt:variant>
        <vt:lpwstr/>
      </vt:variant>
      <vt:variant>
        <vt:i4>8126514</vt:i4>
      </vt:variant>
      <vt:variant>
        <vt:i4>261</vt:i4>
      </vt:variant>
      <vt:variant>
        <vt:i4>0</vt:i4>
      </vt:variant>
      <vt:variant>
        <vt:i4>5</vt:i4>
      </vt:variant>
      <vt:variant>
        <vt:lpwstr>http://www.brhs.besd.net/Departments/Councelors/www.seg.org/web/foundation/programs/scholarship</vt:lpwstr>
      </vt:variant>
      <vt:variant>
        <vt:lpwstr/>
      </vt:variant>
      <vt:variant>
        <vt:i4>4063268</vt:i4>
      </vt:variant>
      <vt:variant>
        <vt:i4>258</vt:i4>
      </vt:variant>
      <vt:variant>
        <vt:i4>0</vt:i4>
      </vt:variant>
      <vt:variant>
        <vt:i4>5</vt:i4>
      </vt:variant>
      <vt:variant>
        <vt:lpwstr>http://skandalaris.com/</vt:lpwstr>
      </vt:variant>
      <vt:variant>
        <vt:lpwstr/>
      </vt:variant>
      <vt:variant>
        <vt:i4>6291564</vt:i4>
      </vt:variant>
      <vt:variant>
        <vt:i4>255</vt:i4>
      </vt:variant>
      <vt:variant>
        <vt:i4>0</vt:i4>
      </vt:variant>
      <vt:variant>
        <vt:i4>5</vt:i4>
      </vt:variant>
      <vt:variant>
        <vt:lpwstr>javascript:void(0);</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4128882</vt:i4>
      </vt:variant>
      <vt:variant>
        <vt:i4>243</vt:i4>
      </vt:variant>
      <vt:variant>
        <vt:i4>0</vt:i4>
      </vt:variant>
      <vt:variant>
        <vt:i4>5</vt:i4>
      </vt:variant>
      <vt:variant>
        <vt:lpwstr>http://www.juniata.edu/</vt:lpwstr>
      </vt:variant>
      <vt:variant>
        <vt:lpwstr/>
      </vt:variant>
      <vt:variant>
        <vt:i4>4259842</vt:i4>
      </vt:variant>
      <vt:variant>
        <vt:i4>240</vt:i4>
      </vt:variant>
      <vt:variant>
        <vt:i4>0</vt:i4>
      </vt:variant>
      <vt:variant>
        <vt:i4>5</vt:i4>
      </vt:variant>
      <vt:variant>
        <vt:lpwstr>http://www.collegeanswer.com/</vt:lpwstr>
      </vt:variant>
      <vt:variant>
        <vt:lpwstr/>
      </vt:variant>
      <vt:variant>
        <vt:i4>2883637</vt:i4>
      </vt:variant>
      <vt:variant>
        <vt:i4>237</vt:i4>
      </vt:variant>
      <vt:variant>
        <vt:i4>0</vt:i4>
      </vt:variant>
      <vt:variant>
        <vt:i4>5</vt:i4>
      </vt:variant>
      <vt:variant>
        <vt:lpwstr>http://www.phnfoundation.net/awards</vt:lpwstr>
      </vt:variant>
      <vt:variant>
        <vt:lpwstr/>
      </vt:variant>
      <vt:variant>
        <vt:i4>3407962</vt:i4>
      </vt:variant>
      <vt:variant>
        <vt:i4>234</vt:i4>
      </vt:variant>
      <vt:variant>
        <vt:i4>0</vt:i4>
      </vt:variant>
      <vt:variant>
        <vt:i4>5</vt:i4>
      </vt:variant>
      <vt:variant>
        <vt:lpwstr>http://www.learnandserve.gov/about/programs/pfs_tips.asp</vt:lpwstr>
      </vt:variant>
      <vt:variant>
        <vt:lpwstr/>
      </vt:variant>
      <vt:variant>
        <vt:i4>5701637</vt:i4>
      </vt:variant>
      <vt:variant>
        <vt:i4>231</vt:i4>
      </vt:variant>
      <vt:variant>
        <vt:i4>0</vt:i4>
      </vt:variant>
      <vt:variant>
        <vt:i4>5</vt:i4>
      </vt:variant>
      <vt:variant>
        <vt:lpwstr>http://www.pheaa.org/</vt:lpwstr>
      </vt:variant>
      <vt:variant>
        <vt:lpwstr/>
      </vt:variant>
      <vt:variant>
        <vt:i4>3014760</vt:i4>
      </vt:variant>
      <vt:variant>
        <vt:i4>228</vt:i4>
      </vt:variant>
      <vt:variant>
        <vt:i4>0</vt:i4>
      </vt:variant>
      <vt:variant>
        <vt:i4>5</vt:i4>
      </vt:variant>
      <vt:variant>
        <vt:lpwstr>http://www.futureeducators.org/</vt:lpwstr>
      </vt:variant>
      <vt:variant>
        <vt:lpwstr/>
      </vt:variant>
      <vt:variant>
        <vt:i4>2621472</vt:i4>
      </vt:variant>
      <vt:variant>
        <vt:i4>225</vt:i4>
      </vt:variant>
      <vt:variant>
        <vt:i4>0</vt:i4>
      </vt:variant>
      <vt:variant>
        <vt:i4>5</vt:i4>
      </vt:variant>
      <vt:variant>
        <vt:lpwstr>http://www.pdkintl.org/foundation/index.htm</vt:lpwstr>
      </vt:variant>
      <vt:variant>
        <vt:lpwstr/>
      </vt:variant>
      <vt:variant>
        <vt:i4>1572956</vt:i4>
      </vt:variant>
      <vt:variant>
        <vt:i4>222</vt:i4>
      </vt:variant>
      <vt:variant>
        <vt:i4>0</vt:i4>
      </vt:variant>
      <vt:variant>
        <vt:i4>5</vt:i4>
      </vt:variant>
      <vt:variant>
        <vt:lpwstr>http://www.pdkintl.org/awards/docs/2011_ScholarApp_self.pdf</vt:lpwstr>
      </vt:variant>
      <vt:variant>
        <vt:lpwstr/>
      </vt:variant>
      <vt:variant>
        <vt:i4>2031639</vt:i4>
      </vt:variant>
      <vt:variant>
        <vt:i4>219</vt:i4>
      </vt:variant>
      <vt:variant>
        <vt:i4>0</vt:i4>
      </vt:variant>
      <vt:variant>
        <vt:i4>5</vt:i4>
      </vt:variant>
      <vt:variant>
        <vt:lpwstr>http://www.pheaa.org/workstudy/pdf/swsp2.pdf</vt:lpwstr>
      </vt:variant>
      <vt:variant>
        <vt:lpwstr/>
      </vt:variant>
      <vt:variant>
        <vt:i4>5701637</vt:i4>
      </vt:variant>
      <vt:variant>
        <vt:i4>216</vt:i4>
      </vt:variant>
      <vt:variant>
        <vt:i4>0</vt:i4>
      </vt:variant>
      <vt:variant>
        <vt:i4>5</vt:i4>
      </vt:variant>
      <vt:variant>
        <vt:lpwstr>http://www.pheaa.org/</vt:lpwstr>
      </vt:variant>
      <vt:variant>
        <vt:lpwstr/>
      </vt:variant>
      <vt:variant>
        <vt:i4>3866682</vt:i4>
      </vt:variant>
      <vt:variant>
        <vt:i4>213</vt:i4>
      </vt:variant>
      <vt:variant>
        <vt:i4>0</vt:i4>
      </vt:variant>
      <vt:variant>
        <vt:i4>5</vt:i4>
      </vt:variant>
      <vt:variant>
        <vt:lpwstr>http://www.pagrandlodge.org/pyf/scholar/list/index.html</vt:lpwstr>
      </vt:variant>
      <vt:variant>
        <vt:lpwstr/>
      </vt:variant>
      <vt:variant>
        <vt:i4>2687085</vt:i4>
      </vt:variant>
      <vt:variant>
        <vt:i4>210</vt:i4>
      </vt:variant>
      <vt:variant>
        <vt:i4>0</vt:i4>
      </vt:variant>
      <vt:variant>
        <vt:i4>5</vt:i4>
      </vt:variant>
      <vt:variant>
        <vt:lpwstr>http://www.pacb.org/foundation.html</vt:lpwstr>
      </vt:variant>
      <vt:variant>
        <vt:lpwstr/>
      </vt:variant>
      <vt:variant>
        <vt:i4>4784199</vt:i4>
      </vt:variant>
      <vt:variant>
        <vt:i4>207</vt:i4>
      </vt:variant>
      <vt:variant>
        <vt:i4>0</vt:i4>
      </vt:variant>
      <vt:variant>
        <vt:i4>5</vt:i4>
      </vt:variant>
      <vt:variant>
        <vt:lpwstr>http://www.patricias-scholarship.org/</vt:lpwstr>
      </vt:variant>
      <vt:variant>
        <vt:lpwstr/>
      </vt:variant>
      <vt:variant>
        <vt:i4>1507368</vt:i4>
      </vt:variant>
      <vt:variant>
        <vt:i4>204</vt:i4>
      </vt:variant>
      <vt:variant>
        <vt:i4>0</vt:i4>
      </vt:variant>
      <vt:variant>
        <vt:i4>5</vt:i4>
      </vt:variant>
      <vt:variant>
        <vt:lpwstr>http://www.pheaa.org/community/path_participants.shtml</vt:lpwstr>
      </vt:variant>
      <vt:variant>
        <vt:lpwstr/>
      </vt:variant>
      <vt:variant>
        <vt:i4>8323104</vt:i4>
      </vt:variant>
      <vt:variant>
        <vt:i4>201</vt:i4>
      </vt:variant>
      <vt:variant>
        <vt:i4>0</vt:i4>
      </vt:variant>
      <vt:variant>
        <vt:i4>5</vt:i4>
      </vt:variant>
      <vt:variant>
        <vt:lpwstr>http://www.pheaa.org/plan_for_college/fafsa/index.shtml</vt:lpwstr>
      </vt:variant>
      <vt:variant>
        <vt:lpwstr/>
      </vt:variant>
      <vt:variant>
        <vt:i4>1507368</vt:i4>
      </vt:variant>
      <vt:variant>
        <vt:i4>198</vt:i4>
      </vt:variant>
      <vt:variant>
        <vt:i4>0</vt:i4>
      </vt:variant>
      <vt:variant>
        <vt:i4>5</vt:i4>
      </vt:variant>
      <vt:variant>
        <vt:lpwstr>http://www.pheaa.org/community/path_participants.shtml</vt:lpwstr>
      </vt:variant>
      <vt:variant>
        <vt:lpwstr/>
      </vt:variant>
      <vt:variant>
        <vt:i4>8257655</vt:i4>
      </vt:variant>
      <vt:variant>
        <vt:i4>195</vt:i4>
      </vt:variant>
      <vt:variant>
        <vt:i4>0</vt:i4>
      </vt:variant>
      <vt:variant>
        <vt:i4>5</vt:i4>
      </vt:variant>
      <vt:variant>
        <vt:lpwstr>https://www.cappex.com/page/scholarships/details.jsp?scholarshipID=2064</vt:lpwstr>
      </vt:variant>
      <vt:variant>
        <vt:lpwstr/>
      </vt:variant>
      <vt:variant>
        <vt:i4>4456475</vt:i4>
      </vt:variant>
      <vt:variant>
        <vt:i4>192</vt:i4>
      </vt:variant>
      <vt:variant>
        <vt:i4>0</vt:i4>
      </vt:variant>
      <vt:variant>
        <vt:i4>5</vt:i4>
      </vt:variant>
      <vt:variant>
        <vt:lpwstr>http://www.nesa.org/scholarships.html</vt:lpwstr>
      </vt:variant>
      <vt:variant>
        <vt:lpwstr/>
      </vt:variant>
      <vt:variant>
        <vt:i4>7405680</vt:i4>
      </vt:variant>
      <vt:variant>
        <vt:i4>189</vt:i4>
      </vt:variant>
      <vt:variant>
        <vt:i4>0</vt:i4>
      </vt:variant>
      <vt:variant>
        <vt:i4>5</vt:i4>
      </vt:variant>
      <vt:variant>
        <vt:lpwstr>https://www.cappex.com/page/scholarships/details.jsp?scholarshipID=3787</vt:lpwstr>
      </vt:variant>
      <vt:variant>
        <vt:lpwstr/>
      </vt:variant>
      <vt:variant>
        <vt:i4>262163</vt:i4>
      </vt:variant>
      <vt:variant>
        <vt:i4>186</vt:i4>
      </vt:variant>
      <vt:variant>
        <vt:i4>0</vt:i4>
      </vt:variant>
      <vt:variant>
        <vt:i4>5</vt:i4>
      </vt:variant>
      <vt:variant>
        <vt:lpwstr>http://mgcy.org/scholarship.aspx</vt:lpwstr>
      </vt:variant>
      <vt:variant>
        <vt:lpwstr/>
      </vt:variant>
      <vt:variant>
        <vt:i4>2621495</vt:i4>
      </vt:variant>
      <vt:variant>
        <vt:i4>183</vt:i4>
      </vt:variant>
      <vt:variant>
        <vt:i4>0</vt:i4>
      </vt:variant>
      <vt:variant>
        <vt:i4>5</vt:i4>
      </vt:variant>
      <vt:variant>
        <vt:lpwstr>http://www.womenssportsfoundation.org/</vt:lpwstr>
      </vt:variant>
      <vt:variant>
        <vt:lpwstr/>
      </vt:variant>
      <vt:variant>
        <vt:i4>7012413</vt:i4>
      </vt:variant>
      <vt:variant>
        <vt:i4>180</vt:i4>
      </vt:variant>
      <vt:variant>
        <vt:i4>0</vt:i4>
      </vt:variant>
      <vt:variant>
        <vt:i4>5</vt:i4>
      </vt:variant>
      <vt:variant>
        <vt:lpwstr>http://12.47.197.210/s101se/Search/ScholarshipDetail.aspx?StudID=1e2123eb59d84664b6429dcd7ecf3e89&amp;SpID=NzA1Mzcx&amp;SpType=0&amp;ViewType=1&amp;SortFieldNo=1&amp;Asc=true</vt:lpwstr>
      </vt:variant>
      <vt:variant>
        <vt:lpwstr/>
      </vt:variant>
      <vt:variant>
        <vt:i4>2359406</vt:i4>
      </vt:variant>
      <vt:variant>
        <vt:i4>177</vt:i4>
      </vt:variant>
      <vt:variant>
        <vt:i4>0</vt:i4>
      </vt:variant>
      <vt:variant>
        <vt:i4>5</vt:i4>
      </vt:variant>
      <vt:variant>
        <vt:lpwstr>http://www.lintcenter.org/LintCenter-SchForm-01.doc</vt:lpwstr>
      </vt:variant>
      <vt:variant>
        <vt:lpwstr/>
      </vt:variant>
      <vt:variant>
        <vt:i4>3407985</vt:i4>
      </vt:variant>
      <vt:variant>
        <vt:i4>174</vt:i4>
      </vt:variant>
      <vt:variant>
        <vt:i4>0</vt:i4>
      </vt:variant>
      <vt:variant>
        <vt:i4>5</vt:i4>
      </vt:variant>
      <vt:variant>
        <vt:lpwstr>http://www.lintcenter.org/services.htm</vt:lpwstr>
      </vt:variant>
      <vt:variant>
        <vt:lpwstr/>
      </vt:variant>
      <vt:variant>
        <vt:i4>3407985</vt:i4>
      </vt:variant>
      <vt:variant>
        <vt:i4>171</vt:i4>
      </vt:variant>
      <vt:variant>
        <vt:i4>0</vt:i4>
      </vt:variant>
      <vt:variant>
        <vt:i4>5</vt:i4>
      </vt:variant>
      <vt:variant>
        <vt:lpwstr>http://www.lintcenter.org/services.htm</vt:lpwstr>
      </vt:variant>
      <vt:variant>
        <vt:lpwstr/>
      </vt:variant>
      <vt:variant>
        <vt:i4>2883631</vt:i4>
      </vt:variant>
      <vt:variant>
        <vt:i4>168</vt:i4>
      </vt:variant>
      <vt:variant>
        <vt:i4>0</vt:i4>
      </vt:variant>
      <vt:variant>
        <vt:i4>5</vt:i4>
      </vt:variant>
      <vt:variant>
        <vt:lpwstr>http://www.landolakes.com/</vt:lpwstr>
      </vt:variant>
      <vt:variant>
        <vt:lpwstr/>
      </vt:variant>
      <vt:variant>
        <vt:i4>3801129</vt:i4>
      </vt:variant>
      <vt:variant>
        <vt:i4>165</vt:i4>
      </vt:variant>
      <vt:variant>
        <vt:i4>0</vt:i4>
      </vt:variant>
      <vt:variant>
        <vt:i4>5</vt:i4>
      </vt:variant>
      <vt:variant>
        <vt:lpwstr>http://www.kohlscorporation.com/CommunityRelations/scholarship/program-information.asp</vt:lpwstr>
      </vt:variant>
      <vt:variant>
        <vt:lpwstr/>
      </vt:variant>
      <vt:variant>
        <vt:i4>6291564</vt:i4>
      </vt:variant>
      <vt:variant>
        <vt:i4>162</vt:i4>
      </vt:variant>
      <vt:variant>
        <vt:i4>0</vt:i4>
      </vt:variant>
      <vt:variant>
        <vt:i4>5</vt:i4>
      </vt:variant>
      <vt:variant>
        <vt:lpwstr>javascript:void(0);</vt:lpwstr>
      </vt:variant>
      <vt:variant>
        <vt:lpwstr/>
      </vt:variant>
      <vt:variant>
        <vt:i4>6291564</vt:i4>
      </vt:variant>
      <vt:variant>
        <vt:i4>159</vt:i4>
      </vt:variant>
      <vt:variant>
        <vt:i4>0</vt:i4>
      </vt:variant>
      <vt:variant>
        <vt:i4>5</vt:i4>
      </vt:variant>
      <vt:variant>
        <vt:lpwstr>javascript:void(0);</vt:lpwstr>
      </vt:variant>
      <vt:variant>
        <vt:lpwstr/>
      </vt:variant>
      <vt:variant>
        <vt:i4>6291564</vt:i4>
      </vt:variant>
      <vt:variant>
        <vt:i4>156</vt:i4>
      </vt:variant>
      <vt:variant>
        <vt:i4>0</vt:i4>
      </vt:variant>
      <vt:variant>
        <vt:i4>5</vt:i4>
      </vt:variant>
      <vt:variant>
        <vt:lpwstr>javascript:void(0);</vt:lpwstr>
      </vt:variant>
      <vt:variant>
        <vt:lpwstr/>
      </vt:variant>
      <vt:variant>
        <vt:i4>7077995</vt:i4>
      </vt:variant>
      <vt:variant>
        <vt:i4>153</vt:i4>
      </vt:variant>
      <vt:variant>
        <vt:i4>0</vt:i4>
      </vt:variant>
      <vt:variant>
        <vt:i4>5</vt:i4>
      </vt:variant>
      <vt:variant>
        <vt:lpwstr>http://www.scholarships.com/scholarship-search.aspx</vt:lpwstr>
      </vt:variant>
      <vt:variant>
        <vt:lpwstr/>
      </vt:variant>
      <vt:variant>
        <vt:i4>8060974</vt:i4>
      </vt:variant>
      <vt:variant>
        <vt:i4>150</vt:i4>
      </vt:variant>
      <vt:variant>
        <vt:i4>0</vt:i4>
      </vt:variant>
      <vt:variant>
        <vt:i4>5</vt:i4>
      </vt:variant>
      <vt:variant>
        <vt:lpwstr>http://www.scholarships.com/Login.aspx</vt:lpwstr>
      </vt:variant>
      <vt:variant>
        <vt:lpwstr/>
      </vt:variant>
      <vt:variant>
        <vt:i4>6160459</vt:i4>
      </vt:variant>
      <vt:variant>
        <vt:i4>147</vt:i4>
      </vt:variant>
      <vt:variant>
        <vt:i4>0</vt:i4>
      </vt:variant>
      <vt:variant>
        <vt:i4>5</vt:i4>
      </vt:variant>
      <vt:variant>
        <vt:lpwstr>http://www.keepthedrive.com/</vt:lpwstr>
      </vt:variant>
      <vt:variant>
        <vt:lpwstr/>
      </vt:variant>
      <vt:variant>
        <vt:i4>7667809</vt:i4>
      </vt:variant>
      <vt:variant>
        <vt:i4>144</vt:i4>
      </vt:variant>
      <vt:variant>
        <vt:i4>0</vt:i4>
      </vt:variant>
      <vt:variant>
        <vt:i4>5</vt:i4>
      </vt:variant>
      <vt:variant>
        <vt:lpwstr>http://www.pa-legion.com/programs/student-programs/scolarships/</vt:lpwstr>
      </vt:variant>
      <vt:variant>
        <vt:lpwstr/>
      </vt:variant>
      <vt:variant>
        <vt:i4>720906</vt:i4>
      </vt:variant>
      <vt:variant>
        <vt:i4>141</vt:i4>
      </vt:variant>
      <vt:variant>
        <vt:i4>0</vt:i4>
      </vt:variant>
      <vt:variant>
        <vt:i4>5</vt:i4>
      </vt:variant>
      <vt:variant>
        <vt:lpwstr>http://www.emmyonline.tv/scholarship/</vt:lpwstr>
      </vt:variant>
      <vt:variant>
        <vt:lpwstr/>
      </vt:variant>
      <vt:variant>
        <vt:i4>7012473</vt:i4>
      </vt:variant>
      <vt:variant>
        <vt:i4>138</vt:i4>
      </vt:variant>
      <vt:variant>
        <vt:i4>0</vt:i4>
      </vt:variant>
      <vt:variant>
        <vt:i4>5</vt:i4>
      </vt:variant>
      <vt:variant>
        <vt:lpwstr>http://www.brhs.besd.net/Departments/Councelors/www.usd108.org/Counselor/Janice M Scott Scholarship.htm</vt:lpwstr>
      </vt:variant>
      <vt:variant>
        <vt:lpwstr/>
      </vt:variant>
      <vt:variant>
        <vt:i4>4718685</vt:i4>
      </vt:variant>
      <vt:variant>
        <vt:i4>135</vt:i4>
      </vt:variant>
      <vt:variant>
        <vt:i4>0</vt:i4>
      </vt:variant>
      <vt:variant>
        <vt:i4>5</vt:i4>
      </vt:variant>
      <vt:variant>
        <vt:lpwstr>http://www.lintcenter.org/2008/mccoy.htm</vt:lpwstr>
      </vt:variant>
      <vt:variant>
        <vt:lpwstr/>
      </vt:variant>
      <vt:variant>
        <vt:i4>1114194</vt:i4>
      </vt:variant>
      <vt:variant>
        <vt:i4>132</vt:i4>
      </vt:variant>
      <vt:variant>
        <vt:i4>0</vt:i4>
      </vt:variant>
      <vt:variant>
        <vt:i4>5</vt:i4>
      </vt:variant>
      <vt:variant>
        <vt:lpwstr>http://www.zinch.com/scholarships/humanist-essay-contest</vt:lpwstr>
      </vt:variant>
      <vt:variant>
        <vt:lpwstr/>
      </vt:variant>
      <vt:variant>
        <vt:i4>4194386</vt:i4>
      </vt:variant>
      <vt:variant>
        <vt:i4>129</vt:i4>
      </vt:variant>
      <vt:variant>
        <vt:i4>0</vt:i4>
      </vt:variant>
      <vt:variant>
        <vt:i4>5</vt:i4>
      </vt:variant>
      <vt:variant>
        <vt:lpwstr>http://www.theihs.org/humane-studies-fellowships</vt:lpwstr>
      </vt:variant>
      <vt:variant>
        <vt:lpwstr/>
      </vt:variant>
      <vt:variant>
        <vt:i4>3670121</vt:i4>
      </vt:variant>
      <vt:variant>
        <vt:i4>126</vt:i4>
      </vt:variant>
      <vt:variant>
        <vt:i4>0</vt:i4>
      </vt:variant>
      <vt:variant>
        <vt:i4>5</vt:i4>
      </vt:variant>
      <vt:variant>
        <vt:lpwstr>http://www.ed.gov/offices/OPE/PPI/HOPE/situations.html</vt:lpwstr>
      </vt:variant>
      <vt:variant>
        <vt:lpwstr/>
      </vt:variant>
      <vt:variant>
        <vt:i4>3145854</vt:i4>
      </vt:variant>
      <vt:variant>
        <vt:i4>123</vt:i4>
      </vt:variant>
      <vt:variant>
        <vt:i4>0</vt:i4>
      </vt:variant>
      <vt:variant>
        <vt:i4>5</vt:i4>
      </vt:variant>
      <vt:variant>
        <vt:lpwstr>http://holocaust.hklaw.com/</vt:lpwstr>
      </vt:variant>
      <vt:variant>
        <vt:lpwstr/>
      </vt:variant>
      <vt:variant>
        <vt:i4>2752616</vt:i4>
      </vt:variant>
      <vt:variant>
        <vt:i4>120</vt:i4>
      </vt:variant>
      <vt:variant>
        <vt:i4>0</vt:i4>
      </vt:variant>
      <vt:variant>
        <vt:i4>5</vt:i4>
      </vt:variant>
      <vt:variant>
        <vt:lpwstr>http://www.fitnessexercises.tv/scholarships.php</vt:lpwstr>
      </vt:variant>
      <vt:variant>
        <vt:lpwstr/>
      </vt:variant>
      <vt:variant>
        <vt:i4>6225933</vt:i4>
      </vt:variant>
      <vt:variant>
        <vt:i4>117</vt:i4>
      </vt:variant>
      <vt:variant>
        <vt:i4>0</vt:i4>
      </vt:variant>
      <vt:variant>
        <vt:i4>5</vt:i4>
      </vt:variant>
      <vt:variant>
        <vt:lpwstr>http://www.gkscholarship.com/</vt:lpwstr>
      </vt:variant>
      <vt:variant>
        <vt:lpwstr/>
      </vt:variant>
      <vt:variant>
        <vt:i4>6750251</vt:i4>
      </vt:variant>
      <vt:variant>
        <vt:i4>114</vt:i4>
      </vt:variant>
      <vt:variant>
        <vt:i4>0</vt:i4>
      </vt:variant>
      <vt:variant>
        <vt:i4>5</vt:i4>
      </vt:variant>
      <vt:variant>
        <vt:lpwstr>http://www.zinch.com/scholarships/fires-freedom-academia-essay-contest</vt:lpwstr>
      </vt:variant>
      <vt:variant>
        <vt:lpwstr/>
      </vt:variant>
      <vt:variant>
        <vt:i4>49</vt:i4>
      </vt:variant>
      <vt:variant>
        <vt:i4>111</vt:i4>
      </vt:variant>
      <vt:variant>
        <vt:i4>0</vt:i4>
      </vt:variant>
      <vt:variant>
        <vt:i4>5</vt:i4>
      </vt:variant>
      <vt:variant>
        <vt:lpwstr>http://www.pheaa.org/specialprograms/Pennsylvania_National_Guard_Members.shtml</vt:lpwstr>
      </vt:variant>
      <vt:variant>
        <vt:lpwstr/>
      </vt:variant>
      <vt:variant>
        <vt:i4>1835019</vt:i4>
      </vt:variant>
      <vt:variant>
        <vt:i4>108</vt:i4>
      </vt:variant>
      <vt:variant>
        <vt:i4>0</vt:i4>
      </vt:variant>
      <vt:variant>
        <vt:i4>5</vt:i4>
      </vt:variant>
      <vt:variant>
        <vt:lpwstr>http://www.gibill.va.gov/</vt:lpwstr>
      </vt:variant>
      <vt:variant>
        <vt:lpwstr/>
      </vt:variant>
      <vt:variant>
        <vt:i4>5570668</vt:i4>
      </vt:variant>
      <vt:variant>
        <vt:i4>105</vt:i4>
      </vt:variant>
      <vt:variant>
        <vt:i4>0</vt:i4>
      </vt:variant>
      <vt:variant>
        <vt:i4>5</vt:i4>
      </vt:variant>
      <vt:variant>
        <vt:lpwstr>http://www.pheaa.org/specialprograms/Children_Of_Soldiers_Declared_POW_MIA.shtml</vt:lpwstr>
      </vt:variant>
      <vt:variant>
        <vt:lpwstr/>
      </vt:variant>
      <vt:variant>
        <vt:i4>5308503</vt:i4>
      </vt:variant>
      <vt:variant>
        <vt:i4>102</vt:i4>
      </vt:variant>
      <vt:variant>
        <vt:i4>0</vt:i4>
      </vt:variant>
      <vt:variant>
        <vt:i4>5</vt:i4>
      </vt:variant>
      <vt:variant>
        <vt:lpwstr>http://www.pheaa.org/stategrants/index.shtml</vt:lpwstr>
      </vt:variant>
      <vt:variant>
        <vt:lpwstr/>
      </vt:variant>
      <vt:variant>
        <vt:i4>65630</vt:i4>
      </vt:variant>
      <vt:variant>
        <vt:i4>99</vt:i4>
      </vt:variant>
      <vt:variant>
        <vt:i4>0</vt:i4>
      </vt:variant>
      <vt:variant>
        <vt:i4>5</vt:i4>
      </vt:variant>
      <vt:variant>
        <vt:lpwstr>http://www.pheaa.org/specialprograms/pdf/VETERANS.pdf</vt:lpwstr>
      </vt:variant>
      <vt:variant>
        <vt:lpwstr/>
      </vt:variant>
      <vt:variant>
        <vt:i4>2490427</vt:i4>
      </vt:variant>
      <vt:variant>
        <vt:i4>96</vt:i4>
      </vt:variant>
      <vt:variant>
        <vt:i4>0</vt:i4>
      </vt:variant>
      <vt:variant>
        <vt:i4>5</vt:i4>
      </vt:variant>
      <vt:variant>
        <vt:lpwstr>http://duckstamps.fws.gov/junior/junior.htm</vt:lpwstr>
      </vt:variant>
      <vt:variant>
        <vt:lpwstr/>
      </vt:variant>
      <vt:variant>
        <vt:i4>3670068</vt:i4>
      </vt:variant>
      <vt:variant>
        <vt:i4>93</vt:i4>
      </vt:variant>
      <vt:variant>
        <vt:i4>0</vt:i4>
      </vt:variant>
      <vt:variant>
        <vt:i4>5</vt:i4>
      </vt:variant>
      <vt:variant>
        <vt:lpwstr>http://www.evaleeschwarztrust.org/</vt:lpwstr>
      </vt:variant>
      <vt:variant>
        <vt:lpwstr/>
      </vt:variant>
      <vt:variant>
        <vt:i4>2490474</vt:i4>
      </vt:variant>
      <vt:variant>
        <vt:i4>90</vt:i4>
      </vt:variant>
      <vt:variant>
        <vt:i4>0</vt:i4>
      </vt:variant>
      <vt:variant>
        <vt:i4>5</vt:i4>
      </vt:variant>
      <vt:variant>
        <vt:lpwstr>http://www.nccs-bsa.org/national/EJDoerrScholarship.php</vt:lpwstr>
      </vt:variant>
      <vt:variant>
        <vt:lpwstr/>
      </vt:variant>
      <vt:variant>
        <vt:i4>6160452</vt:i4>
      </vt:variant>
      <vt:variant>
        <vt:i4>87</vt:i4>
      </vt:variant>
      <vt:variant>
        <vt:i4>0</vt:i4>
      </vt:variant>
      <vt:variant>
        <vt:i4>5</vt:i4>
      </vt:variant>
      <vt:variant>
        <vt:lpwstr>http://www.eocs.org/</vt:lpwstr>
      </vt:variant>
      <vt:variant>
        <vt:lpwstr/>
      </vt:variant>
      <vt:variant>
        <vt:i4>5242954</vt:i4>
      </vt:variant>
      <vt:variant>
        <vt:i4>84</vt:i4>
      </vt:variant>
      <vt:variant>
        <vt:i4>0</vt:i4>
      </vt:variant>
      <vt:variant>
        <vt:i4>5</vt:i4>
      </vt:variant>
      <vt:variant>
        <vt:lpwstr>http://www.ducktapeclub.com/</vt:lpwstr>
      </vt:variant>
      <vt:variant>
        <vt:lpwstr/>
      </vt:variant>
      <vt:variant>
        <vt:i4>4849692</vt:i4>
      </vt:variant>
      <vt:variant>
        <vt:i4>81</vt:i4>
      </vt:variant>
      <vt:variant>
        <vt:i4>0</vt:i4>
      </vt:variant>
      <vt:variant>
        <vt:i4>5</vt:i4>
      </vt:variant>
      <vt:variant>
        <vt:lpwstr>http://couragetogrowscholarship.com/</vt:lpwstr>
      </vt:variant>
      <vt:variant>
        <vt:lpwstr/>
      </vt:variant>
      <vt:variant>
        <vt:i4>2752571</vt:i4>
      </vt:variant>
      <vt:variant>
        <vt:i4>78</vt:i4>
      </vt:variant>
      <vt:variant>
        <vt:i4>0</vt:i4>
      </vt:variant>
      <vt:variant>
        <vt:i4>5</vt:i4>
      </vt:variant>
      <vt:variant>
        <vt:lpwstr>http://www.collegeprowler.com/</vt:lpwstr>
      </vt:variant>
      <vt:variant>
        <vt:lpwstr/>
      </vt:variant>
      <vt:variant>
        <vt:i4>4259842</vt:i4>
      </vt:variant>
      <vt:variant>
        <vt:i4>75</vt:i4>
      </vt:variant>
      <vt:variant>
        <vt:i4>0</vt:i4>
      </vt:variant>
      <vt:variant>
        <vt:i4>5</vt:i4>
      </vt:variant>
      <vt:variant>
        <vt:lpwstr>http://www.collegeanswer.com/</vt:lpwstr>
      </vt:variant>
      <vt:variant>
        <vt:lpwstr/>
      </vt:variant>
      <vt:variant>
        <vt:i4>6094912</vt:i4>
      </vt:variant>
      <vt:variant>
        <vt:i4>72</vt:i4>
      </vt:variant>
      <vt:variant>
        <vt:i4>0</vt:i4>
      </vt:variant>
      <vt:variant>
        <vt:i4>5</vt:i4>
      </vt:variant>
      <vt:variant>
        <vt:lpwstr>http://www.cmu.edu/enrollment/admission/know/scholar.html</vt:lpwstr>
      </vt:variant>
      <vt:variant>
        <vt:lpwstr/>
      </vt:variant>
      <vt:variant>
        <vt:i4>7274559</vt:i4>
      </vt:variant>
      <vt:variant>
        <vt:i4>69</vt:i4>
      </vt:variant>
      <vt:variant>
        <vt:i4>0</vt:i4>
      </vt:variant>
      <vt:variant>
        <vt:i4>5</vt:i4>
      </vt:variant>
      <vt:variant>
        <vt:lpwstr>http://www.brhs.besd.net/Departments/Councelors/www.cancersurvivorsfund.org/ScholarshipEligibilityRequirements.htm</vt:lpwstr>
      </vt:variant>
      <vt:variant>
        <vt:lpwstr/>
      </vt:variant>
      <vt:variant>
        <vt:i4>1310751</vt:i4>
      </vt:variant>
      <vt:variant>
        <vt:i4>66</vt:i4>
      </vt:variant>
      <vt:variant>
        <vt:i4>0</vt:i4>
      </vt:variant>
      <vt:variant>
        <vt:i4>5</vt:i4>
      </vt:variant>
      <vt:variant>
        <vt:lpwstr>http://www.brhs.besd.net/www.buickachievers.com/</vt:lpwstr>
      </vt:variant>
      <vt:variant>
        <vt:lpwstr/>
      </vt:variant>
      <vt:variant>
        <vt:i4>7209083</vt:i4>
      </vt:variant>
      <vt:variant>
        <vt:i4>63</vt:i4>
      </vt:variant>
      <vt:variant>
        <vt:i4>0</vt:i4>
      </vt:variant>
      <vt:variant>
        <vt:i4>5</vt:i4>
      </vt:variant>
      <vt:variant>
        <vt:lpwstr>http://www.bonner.org/directories/bonnercampuscontacts.htm</vt:lpwstr>
      </vt:variant>
      <vt:variant>
        <vt:lpwstr/>
      </vt:variant>
      <vt:variant>
        <vt:i4>2293866</vt:i4>
      </vt:variant>
      <vt:variant>
        <vt:i4>60</vt:i4>
      </vt:variant>
      <vt:variant>
        <vt:i4>0</vt:i4>
      </vt:variant>
      <vt:variant>
        <vt:i4>5</vt:i4>
      </vt:variant>
      <vt:variant>
        <vt:lpwstr>http://www.bigsunathletics.com/</vt:lpwstr>
      </vt:variant>
      <vt:variant>
        <vt:lpwstr/>
      </vt:variant>
      <vt:variant>
        <vt:i4>2162731</vt:i4>
      </vt:variant>
      <vt:variant>
        <vt:i4>57</vt:i4>
      </vt:variant>
      <vt:variant>
        <vt:i4>0</vt:i4>
      </vt:variant>
      <vt:variant>
        <vt:i4>5</vt:i4>
      </vt:variant>
      <vt:variant>
        <vt:lpwstr>http://www.philafound.org/</vt:lpwstr>
      </vt:variant>
      <vt:variant>
        <vt:lpwstr/>
      </vt:variant>
      <vt:variant>
        <vt:i4>3014769</vt:i4>
      </vt:variant>
      <vt:variant>
        <vt:i4>51</vt:i4>
      </vt:variant>
      <vt:variant>
        <vt:i4>0</vt:i4>
      </vt:variant>
      <vt:variant>
        <vt:i4>5</vt:i4>
      </vt:variant>
      <vt:variant>
        <vt:lpwstr>http://www.barbizonscholarship.com/</vt:lpwstr>
      </vt:variant>
      <vt:variant>
        <vt:lpwstr/>
      </vt:variant>
      <vt:variant>
        <vt:i4>2818061</vt:i4>
      </vt:variant>
      <vt:variant>
        <vt:i4>48</vt:i4>
      </vt:variant>
      <vt:variant>
        <vt:i4>0</vt:i4>
      </vt:variant>
      <vt:variant>
        <vt:i4>5</vt:i4>
      </vt:variant>
      <vt:variant>
        <vt:lpwstr>http://www.aist.org/chapters/mc_pittsburgh_scholar_guidelines.htm</vt:lpwstr>
      </vt:variant>
      <vt:variant>
        <vt:lpwstr/>
      </vt:variant>
      <vt:variant>
        <vt:i4>2359406</vt:i4>
      </vt:variant>
      <vt:variant>
        <vt:i4>45</vt:i4>
      </vt:variant>
      <vt:variant>
        <vt:i4>0</vt:i4>
      </vt:variant>
      <vt:variant>
        <vt:i4>5</vt:i4>
      </vt:variant>
      <vt:variant>
        <vt:lpwstr>http://www.lintcenter.org/LintCenter-SchForm-01.doc</vt:lpwstr>
      </vt:variant>
      <vt:variant>
        <vt:lpwstr/>
      </vt:variant>
      <vt:variant>
        <vt:i4>3407985</vt:i4>
      </vt:variant>
      <vt:variant>
        <vt:i4>42</vt:i4>
      </vt:variant>
      <vt:variant>
        <vt:i4>0</vt:i4>
      </vt:variant>
      <vt:variant>
        <vt:i4>5</vt:i4>
      </vt:variant>
      <vt:variant>
        <vt:lpwstr>http://www.lintcenter.org/services.htm</vt:lpwstr>
      </vt:variant>
      <vt:variant>
        <vt:lpwstr/>
      </vt:variant>
      <vt:variant>
        <vt:i4>3407985</vt:i4>
      </vt:variant>
      <vt:variant>
        <vt:i4>39</vt:i4>
      </vt:variant>
      <vt:variant>
        <vt:i4>0</vt:i4>
      </vt:variant>
      <vt:variant>
        <vt:i4>5</vt:i4>
      </vt:variant>
      <vt:variant>
        <vt:lpwstr>http://www.lintcenter.org/services.htm</vt:lpwstr>
      </vt:variant>
      <vt:variant>
        <vt:lpwstr/>
      </vt:variant>
      <vt:variant>
        <vt:i4>393281</vt:i4>
      </vt:variant>
      <vt:variant>
        <vt:i4>36</vt:i4>
      </vt:variant>
      <vt:variant>
        <vt:i4>0</vt:i4>
      </vt:variant>
      <vt:variant>
        <vt:i4>5</vt:i4>
      </vt:variant>
      <vt:variant>
        <vt:lpwstr>http://www.anycollege.com/scholarship.cfm</vt:lpwstr>
      </vt:variant>
      <vt:variant>
        <vt:lpwstr/>
      </vt:variant>
      <vt:variant>
        <vt:i4>655385</vt:i4>
      </vt:variant>
      <vt:variant>
        <vt:i4>33</vt:i4>
      </vt:variant>
      <vt:variant>
        <vt:i4>0</vt:i4>
      </vt:variant>
      <vt:variant>
        <vt:i4>5</vt:i4>
      </vt:variant>
      <vt:variant>
        <vt:lpwstr>http://www.legion.org/documents/legion/pdf/eaglescoutnomform.pdf</vt:lpwstr>
      </vt:variant>
      <vt:variant>
        <vt:lpwstr/>
      </vt:variant>
      <vt:variant>
        <vt:i4>5701755</vt:i4>
      </vt:variant>
      <vt:variant>
        <vt:i4>30</vt:i4>
      </vt:variant>
      <vt:variant>
        <vt:i4>0</vt:i4>
      </vt:variant>
      <vt:variant>
        <vt:i4>5</vt:i4>
      </vt:variant>
      <vt:variant>
        <vt:lpwstr>mailto:baseball@legion.org</vt:lpwstr>
      </vt:variant>
      <vt:variant>
        <vt:lpwstr/>
      </vt:variant>
      <vt:variant>
        <vt:i4>2883621</vt:i4>
      </vt:variant>
      <vt:variant>
        <vt:i4>27</vt:i4>
      </vt:variant>
      <vt:variant>
        <vt:i4>0</vt:i4>
      </vt:variant>
      <vt:variant>
        <vt:i4>5</vt:i4>
      </vt:variant>
      <vt:variant>
        <vt:lpwstr>http://afsascholarship.org/</vt:lpwstr>
      </vt:variant>
      <vt:variant>
        <vt:lpwstr/>
      </vt:variant>
      <vt:variant>
        <vt:i4>2687038</vt:i4>
      </vt:variant>
      <vt:variant>
        <vt:i4>24</vt:i4>
      </vt:variant>
      <vt:variant>
        <vt:i4>0</vt:i4>
      </vt:variant>
      <vt:variant>
        <vt:i4>5</vt:i4>
      </vt:variant>
      <vt:variant>
        <vt:lpwstr>http://www.zinch.com/scholarships/american-fire-sprinkler-association-second-chance-scholarship-contest</vt:lpwstr>
      </vt:variant>
      <vt:variant>
        <vt:lpwstr/>
      </vt:variant>
      <vt:variant>
        <vt:i4>2883708</vt:i4>
      </vt:variant>
      <vt:variant>
        <vt:i4>21</vt:i4>
      </vt:variant>
      <vt:variant>
        <vt:i4>0</vt:i4>
      </vt:variant>
      <vt:variant>
        <vt:i4>5</vt:i4>
      </vt:variant>
      <vt:variant>
        <vt:lpwstr>http://www.afsascholarship.org/</vt:lpwstr>
      </vt:variant>
      <vt:variant>
        <vt:lpwstr/>
      </vt:variant>
      <vt:variant>
        <vt:i4>3407917</vt:i4>
      </vt:variant>
      <vt:variant>
        <vt:i4>18</vt:i4>
      </vt:variant>
      <vt:variant>
        <vt:i4>0</vt:i4>
      </vt:variant>
      <vt:variant>
        <vt:i4>5</vt:i4>
      </vt:variant>
      <vt:variant>
        <vt:lpwstr>http://www.acs.org/scholars</vt:lpwstr>
      </vt:variant>
      <vt:variant>
        <vt:lpwstr/>
      </vt:variant>
      <vt:variant>
        <vt:i4>3342462</vt:i4>
      </vt:variant>
      <vt:variant>
        <vt:i4>15</vt:i4>
      </vt:variant>
      <vt:variant>
        <vt:i4>0</vt:i4>
      </vt:variant>
      <vt:variant>
        <vt:i4>5</vt:i4>
      </vt:variant>
      <vt:variant>
        <vt:lpwstr>http://www.milotte.org/</vt:lpwstr>
      </vt:variant>
      <vt:variant>
        <vt:lpwstr/>
      </vt:variant>
      <vt:variant>
        <vt:i4>6881333</vt:i4>
      </vt:variant>
      <vt:variant>
        <vt:i4>12</vt:i4>
      </vt:variant>
      <vt:variant>
        <vt:i4>0</vt:i4>
      </vt:variant>
      <vt:variant>
        <vt:i4>5</vt:i4>
      </vt:variant>
      <vt:variant>
        <vt:lpwstr>http://www.zinch.com/scholarships/aes-engineers-scholarship</vt:lpwstr>
      </vt:variant>
      <vt:variant>
        <vt:lpwstr/>
      </vt:variant>
      <vt:variant>
        <vt:i4>2621489</vt:i4>
      </vt:variant>
      <vt:variant>
        <vt:i4>9</vt:i4>
      </vt:variant>
      <vt:variant>
        <vt:i4>0</vt:i4>
      </vt:variant>
      <vt:variant>
        <vt:i4>5</vt:i4>
      </vt:variant>
      <vt:variant>
        <vt:lpwstr>http://www.facebook.com/collegeprowler</vt:lpwstr>
      </vt:variant>
      <vt:variant>
        <vt:lpwstr/>
      </vt:variant>
      <vt:variant>
        <vt:i4>4128878</vt:i4>
      </vt:variant>
      <vt:variant>
        <vt:i4>6</vt:i4>
      </vt:variant>
      <vt:variant>
        <vt:i4>0</vt:i4>
      </vt:variant>
      <vt:variant>
        <vt:i4>5</vt:i4>
      </vt:variant>
      <vt:variant>
        <vt:lpwstr>http://us.penguingroup.com/Book?isbn=9781101083376&amp;title=Emma_Jane_Austen</vt:lpwstr>
      </vt:variant>
      <vt:variant>
        <vt:lpwstr/>
      </vt:variant>
      <vt:variant>
        <vt:i4>4259842</vt:i4>
      </vt:variant>
      <vt:variant>
        <vt:i4>3</vt:i4>
      </vt:variant>
      <vt:variant>
        <vt:i4>0</vt:i4>
      </vt:variant>
      <vt:variant>
        <vt:i4>5</vt:i4>
      </vt:variant>
      <vt:variant>
        <vt:lpwstr>http://www.collegeanswer.com/</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Update</dc:title>
  <dc:creator>Sue McLaughlin</dc:creator>
  <cp:lastModifiedBy>ekellar</cp:lastModifiedBy>
  <cp:revision>3</cp:revision>
  <cp:lastPrinted>2014-09-12T12:38:00Z</cp:lastPrinted>
  <dcterms:created xsi:type="dcterms:W3CDTF">2012-10-15T14:30:00Z</dcterms:created>
  <dcterms:modified xsi:type="dcterms:W3CDTF">2014-09-12T14:09:00Z</dcterms:modified>
</cp:coreProperties>
</file>